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91E0" w14:textId="02F4A4EC" w:rsidR="00536A22" w:rsidRPr="00FB32A1" w:rsidRDefault="00F71C7D" w:rsidP="00320FB4">
      <w:pPr>
        <w:suppressAutoHyphens/>
        <w:spacing w:after="0" w:line="240" w:lineRule="auto"/>
        <w:ind w:left="0" w:right="-360" w:firstLine="0"/>
        <w:jc w:val="center"/>
        <w:rPr>
          <w:rFonts w:ascii="Arial Narrow" w:hAnsi="Arial Narrow" w:cs="Arial"/>
          <w:b/>
          <w:bCs/>
          <w:sz w:val="32"/>
          <w:szCs w:val="32"/>
        </w:rPr>
      </w:pPr>
      <w:r>
        <w:rPr>
          <w:rFonts w:ascii="Arial Narrow" w:hAnsi="Arial Narrow"/>
          <w:b/>
          <w:noProof/>
          <w:sz w:val="24"/>
          <w:szCs w:val="24"/>
        </w:rPr>
        <w:drawing>
          <wp:anchor distT="0" distB="0" distL="114300" distR="114300" simplePos="0" relativeHeight="251662336" behindDoc="0" locked="0" layoutInCell="1" allowOverlap="1" wp14:anchorId="5A7337A6" wp14:editId="465BBE11">
            <wp:simplePos x="0" y="0"/>
            <wp:positionH relativeFrom="column">
              <wp:posOffset>5747657</wp:posOffset>
            </wp:positionH>
            <wp:positionV relativeFrom="paragraph">
              <wp:posOffset>404</wp:posOffset>
            </wp:positionV>
            <wp:extent cx="685800" cy="666750"/>
            <wp:effectExtent l="19050" t="0" r="0" b="0"/>
            <wp:wrapThrough wrapText="bothSides">
              <wp:wrapPolygon edited="0">
                <wp:start x="-600" y="0"/>
                <wp:lineTo x="-600" y="20983"/>
                <wp:lineTo x="21600" y="20983"/>
                <wp:lineTo x="21600" y="0"/>
                <wp:lineTo x="-600" y="0"/>
              </wp:wrapPolygon>
            </wp:wrapThrough>
            <wp:docPr id="5" name="Picture 3" descr="PMLB_logo_color-72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LB_logo_color-72dpi_RGB.jpg"/>
                    <pic:cNvPicPr/>
                  </pic:nvPicPr>
                  <pic:blipFill>
                    <a:blip r:embed="rId8" cstate="print"/>
                    <a:stretch>
                      <a:fillRect/>
                    </a:stretch>
                  </pic:blipFill>
                  <pic:spPr>
                    <a:xfrm>
                      <a:off x="0" y="0"/>
                      <a:ext cx="685800" cy="666750"/>
                    </a:xfrm>
                    <a:prstGeom prst="rect">
                      <a:avLst/>
                    </a:prstGeom>
                  </pic:spPr>
                </pic:pic>
              </a:graphicData>
            </a:graphic>
          </wp:anchor>
        </w:drawing>
      </w:r>
      <w:r w:rsidR="00C534D5" w:rsidRPr="00FB32A1">
        <w:rPr>
          <w:rFonts w:ascii="Arial Narrow" w:hAnsi="Arial Narrow" w:cs="Arial"/>
          <w:b/>
          <w:bCs/>
          <w:noProof/>
          <w:sz w:val="32"/>
          <w:szCs w:val="32"/>
        </w:rPr>
        <w:drawing>
          <wp:anchor distT="0" distB="0" distL="114300" distR="114300" simplePos="0" relativeHeight="251660288" behindDoc="1" locked="0" layoutInCell="1" allowOverlap="1" wp14:anchorId="66760BFC" wp14:editId="3BD60F5F">
            <wp:simplePos x="0" y="0"/>
            <wp:positionH relativeFrom="margin">
              <wp:align>left</wp:align>
            </wp:positionH>
            <wp:positionV relativeFrom="margin">
              <wp:align>top</wp:align>
            </wp:positionV>
            <wp:extent cx="641350" cy="741045"/>
            <wp:effectExtent l="0" t="0" r="635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317" t="16127" r="15559" b="22088"/>
                    <a:stretch/>
                  </pic:blipFill>
                  <pic:spPr bwMode="auto">
                    <a:xfrm>
                      <a:off x="0" y="0"/>
                      <a:ext cx="641350" cy="741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b/>
          <w:noProof/>
          <w:sz w:val="24"/>
          <w:szCs w:val="24"/>
        </w:rPr>
        <w:t>HELENDALE COMMUNITY SERVICES DISTRICT</w:t>
      </w:r>
    </w:p>
    <w:p w14:paraId="66A63B08" w14:textId="2CF19C9F" w:rsidR="00CC43C5" w:rsidRDefault="00553E6D" w:rsidP="00320FB4">
      <w:pPr>
        <w:tabs>
          <w:tab w:val="left" w:pos="3048"/>
        </w:tabs>
        <w:spacing w:after="0" w:line="240" w:lineRule="auto"/>
        <w:ind w:left="0" w:right="-990" w:firstLine="0"/>
        <w:contextualSpacing/>
        <w:jc w:val="center"/>
        <w:rPr>
          <w:rFonts w:ascii="Arial Narrow" w:hAnsi="Arial Narrow" w:cs="Arial"/>
          <w:b/>
          <w:sz w:val="28"/>
          <w:szCs w:val="28"/>
        </w:rPr>
      </w:pPr>
      <w:r>
        <w:rPr>
          <w:rFonts w:ascii="Arial Narrow" w:hAnsi="Arial Narrow" w:cs="Arial"/>
          <w:b/>
          <w:sz w:val="28"/>
          <w:szCs w:val="28"/>
        </w:rPr>
        <w:t>SPECIAL</w:t>
      </w:r>
      <w:r w:rsidR="00CC43C5">
        <w:rPr>
          <w:rFonts w:ascii="Arial Narrow" w:hAnsi="Arial Narrow" w:cs="Arial"/>
          <w:b/>
          <w:sz w:val="28"/>
          <w:szCs w:val="28"/>
        </w:rPr>
        <w:t xml:space="preserve"> MEETING OF THE </w:t>
      </w:r>
    </w:p>
    <w:p w14:paraId="4833CB8B" w14:textId="427A3DEB" w:rsidR="00320FB4" w:rsidRPr="00FB32A1" w:rsidRDefault="00F71C7D" w:rsidP="00320FB4">
      <w:pPr>
        <w:tabs>
          <w:tab w:val="left" w:pos="3048"/>
        </w:tabs>
        <w:spacing w:after="0" w:line="240" w:lineRule="auto"/>
        <w:ind w:left="0" w:right="-990" w:firstLine="0"/>
        <w:contextualSpacing/>
        <w:jc w:val="center"/>
        <w:rPr>
          <w:rFonts w:ascii="Arial Narrow" w:hAnsi="Arial Narrow" w:cs="Arial"/>
          <w:b/>
          <w:sz w:val="28"/>
          <w:szCs w:val="28"/>
        </w:rPr>
      </w:pPr>
      <w:r>
        <w:rPr>
          <w:rFonts w:ascii="Arial Narrow" w:hAnsi="Arial Narrow" w:cs="Arial"/>
          <w:b/>
          <w:sz w:val="28"/>
          <w:szCs w:val="28"/>
        </w:rPr>
        <w:t>PARK &amp; RECREATION COMMITTEE</w:t>
      </w:r>
    </w:p>
    <w:p w14:paraId="50A2A4C9" w14:textId="5F7238AC" w:rsidR="00EC2EF6" w:rsidRPr="00FB32A1" w:rsidRDefault="00EC2EF6" w:rsidP="00320FB4">
      <w:pPr>
        <w:tabs>
          <w:tab w:val="left" w:pos="5040"/>
        </w:tabs>
        <w:spacing w:after="0" w:line="240" w:lineRule="auto"/>
        <w:ind w:left="0" w:right="-990" w:firstLine="0"/>
        <w:contextualSpacing/>
        <w:jc w:val="center"/>
        <w:rPr>
          <w:rFonts w:ascii="Arial Narrow" w:hAnsi="Arial Narrow" w:cs="Arial"/>
          <w:b/>
          <w:sz w:val="28"/>
          <w:szCs w:val="28"/>
        </w:rPr>
      </w:pPr>
      <w:r w:rsidRPr="00FB32A1">
        <w:rPr>
          <w:rFonts w:ascii="Arial Narrow" w:hAnsi="Arial Narrow" w:cs="Arial"/>
          <w:b/>
          <w:sz w:val="28"/>
          <w:szCs w:val="28"/>
        </w:rPr>
        <w:t>26540 Vista Road, Suite C, Helendale, CA 92342</w:t>
      </w:r>
    </w:p>
    <w:p w14:paraId="0994634B" w14:textId="77777777" w:rsidR="003653C5" w:rsidRDefault="003653C5" w:rsidP="00400DCC">
      <w:pPr>
        <w:tabs>
          <w:tab w:val="left" w:pos="5040"/>
        </w:tabs>
        <w:spacing w:after="0" w:line="240" w:lineRule="auto"/>
        <w:ind w:left="0" w:right="-180" w:firstLine="0"/>
        <w:contextualSpacing/>
        <w:jc w:val="center"/>
        <w:rPr>
          <w:rFonts w:ascii="Arial Narrow" w:hAnsi="Arial Narrow" w:cs="Arial"/>
          <w:b/>
          <w:sz w:val="20"/>
          <w:szCs w:val="20"/>
        </w:rPr>
      </w:pPr>
    </w:p>
    <w:p w14:paraId="4ED1BDFB" w14:textId="4DBBF327" w:rsidR="00320FB4" w:rsidRPr="00FB32A1" w:rsidRDefault="00B34AF4" w:rsidP="003653C5">
      <w:pPr>
        <w:tabs>
          <w:tab w:val="left" w:pos="3048"/>
        </w:tabs>
        <w:spacing w:after="0" w:line="240" w:lineRule="auto"/>
        <w:ind w:left="0" w:right="-180" w:firstLine="0"/>
        <w:contextualSpacing/>
        <w:jc w:val="center"/>
        <w:rPr>
          <w:rFonts w:ascii="Arial Narrow" w:hAnsi="Arial Narrow" w:cs="Arial"/>
          <w:b/>
          <w:sz w:val="24"/>
          <w:szCs w:val="24"/>
          <w:u w:val="single"/>
        </w:rPr>
      </w:pPr>
      <w:r>
        <w:rPr>
          <w:rFonts w:ascii="Arial Narrow" w:hAnsi="Arial Narrow" w:cs="Arial"/>
          <w:b/>
          <w:sz w:val="24"/>
          <w:szCs w:val="24"/>
          <w:u w:val="single"/>
        </w:rPr>
        <w:t>Tuesday</w:t>
      </w:r>
      <w:r w:rsidR="00320FB4" w:rsidRPr="00FB32A1">
        <w:rPr>
          <w:rFonts w:ascii="Arial Narrow" w:hAnsi="Arial Narrow" w:cs="Arial"/>
          <w:b/>
          <w:sz w:val="24"/>
          <w:szCs w:val="24"/>
          <w:u w:val="single"/>
        </w:rPr>
        <w:t>,</w:t>
      </w:r>
      <w:r w:rsidR="00D41D55">
        <w:rPr>
          <w:rFonts w:ascii="Arial Narrow" w:hAnsi="Arial Narrow" w:cs="Arial"/>
          <w:b/>
          <w:sz w:val="24"/>
          <w:szCs w:val="24"/>
          <w:u w:val="single"/>
        </w:rPr>
        <w:t xml:space="preserve"> </w:t>
      </w:r>
      <w:r w:rsidR="00B946B2">
        <w:rPr>
          <w:rFonts w:ascii="Arial Narrow" w:hAnsi="Arial Narrow" w:cs="Arial"/>
          <w:b/>
          <w:sz w:val="24"/>
          <w:szCs w:val="24"/>
          <w:u w:val="single"/>
        </w:rPr>
        <w:t>September</w:t>
      </w:r>
      <w:r w:rsidR="0050592B">
        <w:rPr>
          <w:rFonts w:ascii="Arial Narrow" w:hAnsi="Arial Narrow" w:cs="Arial"/>
          <w:b/>
          <w:sz w:val="24"/>
          <w:szCs w:val="24"/>
          <w:u w:val="single"/>
        </w:rPr>
        <w:t xml:space="preserve"> </w:t>
      </w:r>
      <w:r w:rsidR="00B946B2">
        <w:rPr>
          <w:rFonts w:ascii="Arial Narrow" w:hAnsi="Arial Narrow" w:cs="Arial"/>
          <w:b/>
          <w:sz w:val="24"/>
          <w:szCs w:val="24"/>
          <w:u w:val="single"/>
        </w:rPr>
        <w:t>20</w:t>
      </w:r>
      <w:r w:rsidR="00D1377E">
        <w:rPr>
          <w:rFonts w:ascii="Arial Narrow" w:hAnsi="Arial Narrow" w:cs="Arial"/>
          <w:b/>
          <w:sz w:val="24"/>
          <w:szCs w:val="24"/>
          <w:u w:val="single"/>
        </w:rPr>
        <w:t>, 2022,</w:t>
      </w:r>
      <w:r w:rsidR="00320FB4" w:rsidRPr="00FB32A1">
        <w:rPr>
          <w:rFonts w:ascii="Arial Narrow" w:hAnsi="Arial Narrow" w:cs="Arial"/>
          <w:b/>
          <w:sz w:val="24"/>
          <w:szCs w:val="24"/>
          <w:u w:val="single"/>
        </w:rPr>
        <w:t xml:space="preserve"> at </w:t>
      </w:r>
      <w:r w:rsidR="006E37B0">
        <w:rPr>
          <w:rFonts w:ascii="Arial Narrow" w:hAnsi="Arial Narrow" w:cs="Arial"/>
          <w:b/>
          <w:sz w:val="24"/>
          <w:szCs w:val="24"/>
          <w:u w:val="single"/>
        </w:rPr>
        <w:t>3</w:t>
      </w:r>
      <w:r w:rsidR="00320FB4" w:rsidRPr="00FB32A1">
        <w:rPr>
          <w:rFonts w:ascii="Arial Narrow" w:hAnsi="Arial Narrow" w:cs="Arial"/>
          <w:b/>
          <w:sz w:val="24"/>
          <w:szCs w:val="24"/>
          <w:u w:val="single"/>
        </w:rPr>
        <w:t>:</w:t>
      </w:r>
      <w:r w:rsidR="0050592B">
        <w:rPr>
          <w:rFonts w:ascii="Arial Narrow" w:hAnsi="Arial Narrow" w:cs="Arial"/>
          <w:b/>
          <w:sz w:val="24"/>
          <w:szCs w:val="24"/>
          <w:u w:val="single"/>
        </w:rPr>
        <w:t>0</w:t>
      </w:r>
      <w:r w:rsidR="00320FB4" w:rsidRPr="00FB32A1">
        <w:rPr>
          <w:rFonts w:ascii="Arial Narrow" w:hAnsi="Arial Narrow" w:cs="Arial"/>
          <w:b/>
          <w:sz w:val="24"/>
          <w:szCs w:val="24"/>
          <w:u w:val="single"/>
        </w:rPr>
        <w:t>0 PM</w:t>
      </w:r>
    </w:p>
    <w:p w14:paraId="0010F0C3" w14:textId="24F111AE" w:rsidR="00FB32A1" w:rsidRPr="00560E98" w:rsidRDefault="00FB32A1" w:rsidP="00320FB4">
      <w:pPr>
        <w:tabs>
          <w:tab w:val="left" w:pos="3048"/>
        </w:tabs>
        <w:spacing w:after="0" w:line="240" w:lineRule="auto"/>
        <w:ind w:left="0" w:right="-180" w:firstLine="0"/>
        <w:contextualSpacing/>
        <w:jc w:val="center"/>
        <w:rPr>
          <w:rFonts w:ascii="Arial Narrow" w:hAnsi="Arial Narrow" w:cs="Arial"/>
          <w:b/>
          <w:u w:val="single"/>
        </w:rPr>
      </w:pPr>
    </w:p>
    <w:p w14:paraId="4F400A75" w14:textId="1AB199D3" w:rsidR="00FB32A1" w:rsidRPr="00FB32A1" w:rsidRDefault="00FB32A1" w:rsidP="00320FB4">
      <w:pPr>
        <w:tabs>
          <w:tab w:val="left" w:pos="3048"/>
        </w:tabs>
        <w:spacing w:after="0" w:line="240" w:lineRule="auto"/>
        <w:ind w:left="0" w:right="-180" w:firstLine="0"/>
        <w:contextualSpacing/>
        <w:jc w:val="center"/>
        <w:rPr>
          <w:rFonts w:ascii="Arial Narrow" w:hAnsi="Arial Narrow" w:cs="Arial"/>
          <w:b/>
          <w:color w:val="FF0000"/>
          <w:sz w:val="24"/>
          <w:szCs w:val="24"/>
          <w:u w:val="single"/>
        </w:rPr>
      </w:pPr>
      <w:r w:rsidRPr="00FB32A1">
        <w:rPr>
          <w:rFonts w:ascii="Arial Narrow" w:hAnsi="Arial Narrow" w:cs="Arial"/>
          <w:b/>
          <w:color w:val="FF0000"/>
          <w:sz w:val="24"/>
          <w:szCs w:val="24"/>
          <w:u w:val="single"/>
        </w:rPr>
        <w:t xml:space="preserve">SPECIAL NOTICE OF TELECONFERENCE ACCESSIBLITY </w:t>
      </w:r>
    </w:p>
    <w:p w14:paraId="058B8DFB" w14:textId="77777777" w:rsidR="00320FB4" w:rsidRPr="00560E98" w:rsidRDefault="00320FB4" w:rsidP="00400DCC">
      <w:pPr>
        <w:tabs>
          <w:tab w:val="left" w:pos="5040"/>
        </w:tabs>
        <w:spacing w:after="0" w:line="240" w:lineRule="auto"/>
        <w:ind w:left="0" w:right="-180" w:firstLine="0"/>
        <w:contextualSpacing/>
        <w:jc w:val="center"/>
        <w:rPr>
          <w:rFonts w:ascii="Arial Narrow" w:hAnsi="Arial Narrow" w:cs="Arial"/>
          <w:b/>
        </w:rPr>
      </w:pPr>
    </w:p>
    <w:p w14:paraId="62D49B83" w14:textId="77777777" w:rsidR="00CC43C5" w:rsidRPr="00A36D63" w:rsidRDefault="00CC43C5" w:rsidP="00CC43C5">
      <w:pPr>
        <w:tabs>
          <w:tab w:val="left" w:pos="5040"/>
        </w:tabs>
        <w:spacing w:after="0" w:line="240" w:lineRule="auto"/>
        <w:ind w:left="0" w:right="-180" w:firstLine="0"/>
        <w:contextualSpacing/>
        <w:jc w:val="center"/>
        <w:rPr>
          <w:rFonts w:ascii="Arial Narrow" w:hAnsi="Arial Narrow" w:cs="Arial"/>
          <w:color w:val="FF0000"/>
          <w:sz w:val="24"/>
          <w:szCs w:val="24"/>
        </w:rPr>
      </w:pPr>
      <w:r w:rsidRPr="00A36D63">
        <w:rPr>
          <w:rFonts w:ascii="Arial Narrow" w:hAnsi="Arial Narrow" w:cs="Arial"/>
          <w:color w:val="FF0000"/>
          <w:sz w:val="24"/>
          <w:szCs w:val="24"/>
        </w:rPr>
        <w:t>The Helendale CSD Board of Directors will meet in person at the District Office located at 26540 Vista Rd.</w:t>
      </w:r>
    </w:p>
    <w:p w14:paraId="115EE8C7" w14:textId="77777777" w:rsidR="00CC43C5" w:rsidRPr="00A36D63" w:rsidRDefault="00CC43C5" w:rsidP="00CC43C5">
      <w:pPr>
        <w:tabs>
          <w:tab w:val="left" w:pos="5040"/>
        </w:tabs>
        <w:spacing w:after="0" w:line="240" w:lineRule="auto"/>
        <w:ind w:left="0" w:right="-180" w:firstLine="0"/>
        <w:contextualSpacing/>
        <w:jc w:val="center"/>
        <w:rPr>
          <w:rFonts w:ascii="Arial Narrow" w:hAnsi="Arial Narrow" w:cs="Arial"/>
          <w:color w:val="FF0000"/>
          <w:sz w:val="24"/>
          <w:szCs w:val="24"/>
        </w:rPr>
      </w:pPr>
      <w:r w:rsidRPr="00A36D63">
        <w:rPr>
          <w:rFonts w:ascii="Arial Narrow" w:hAnsi="Arial Narrow" w:cs="Arial"/>
          <w:color w:val="FF0000"/>
          <w:sz w:val="24"/>
          <w:szCs w:val="24"/>
        </w:rPr>
        <w:t>Suite C. Helendale, CA 92342. This meeting is open to the public in person or via virtual interface and</w:t>
      </w:r>
    </w:p>
    <w:p w14:paraId="76E09BD4" w14:textId="0CC219B3" w:rsidR="00CD522B" w:rsidRPr="00FB32A1" w:rsidRDefault="00CC43C5" w:rsidP="00CC43C5">
      <w:pPr>
        <w:tabs>
          <w:tab w:val="left" w:pos="5040"/>
        </w:tabs>
        <w:spacing w:after="0" w:line="240" w:lineRule="auto"/>
        <w:ind w:left="0" w:right="-180" w:firstLine="0"/>
        <w:contextualSpacing/>
        <w:jc w:val="center"/>
        <w:rPr>
          <w:rFonts w:ascii="Arial Narrow" w:hAnsi="Arial Narrow" w:cs="Arial"/>
          <w:b/>
          <w:color w:val="FF0000"/>
          <w:sz w:val="24"/>
          <w:szCs w:val="24"/>
        </w:rPr>
      </w:pPr>
      <w:r w:rsidRPr="00A36D63">
        <w:rPr>
          <w:rFonts w:ascii="Arial Narrow" w:hAnsi="Arial Narrow" w:cs="Arial"/>
          <w:color w:val="FF0000"/>
          <w:sz w:val="24"/>
          <w:szCs w:val="24"/>
        </w:rPr>
        <w:t>can be accessed by clicking on the link below</w:t>
      </w:r>
      <w:r>
        <w:rPr>
          <w:rFonts w:ascii="Arial Narrow" w:hAnsi="Arial Narrow" w:cs="Arial"/>
          <w:color w:val="FF0000"/>
          <w:sz w:val="24"/>
          <w:szCs w:val="24"/>
        </w:rPr>
        <w:t>.</w:t>
      </w:r>
    </w:p>
    <w:p w14:paraId="190A7A5B" w14:textId="240CCC4B" w:rsidR="00B0690A" w:rsidRDefault="008D4858" w:rsidP="00400DCC">
      <w:pPr>
        <w:tabs>
          <w:tab w:val="left" w:pos="5040"/>
        </w:tabs>
        <w:spacing w:after="0" w:line="240" w:lineRule="auto"/>
        <w:ind w:left="0" w:right="-180" w:firstLine="0"/>
        <w:contextualSpacing/>
        <w:jc w:val="center"/>
      </w:pPr>
      <w:hyperlink r:id="rId10" w:history="1">
        <w:r w:rsidR="001C5FBD" w:rsidRPr="00893601">
          <w:rPr>
            <w:rStyle w:val="Hyperlink"/>
          </w:rPr>
          <w:t>www.zoom.com</w:t>
        </w:r>
      </w:hyperlink>
      <w:r w:rsidR="001C5FBD">
        <w:t xml:space="preserve"> Meeting ID: </w:t>
      </w:r>
      <w:r w:rsidR="00FA0F87">
        <w:rPr>
          <w:rFonts w:ascii="Helvetica" w:hAnsi="Helvetica" w:cs="Helvetica"/>
          <w:color w:val="232333"/>
          <w:sz w:val="21"/>
          <w:szCs w:val="21"/>
          <w:shd w:val="clear" w:color="auto" w:fill="FFFFFF"/>
        </w:rPr>
        <w:t xml:space="preserve">463 173 </w:t>
      </w:r>
      <w:r w:rsidR="00C14409">
        <w:rPr>
          <w:rFonts w:ascii="Helvetica" w:hAnsi="Helvetica" w:cs="Helvetica"/>
          <w:color w:val="232333"/>
          <w:sz w:val="21"/>
          <w:szCs w:val="21"/>
          <w:shd w:val="clear" w:color="auto" w:fill="FFFFFF"/>
        </w:rPr>
        <w:t>8547   Passcode</w:t>
      </w:r>
      <w:r w:rsidR="00FA0F87">
        <w:rPr>
          <w:rFonts w:ascii="Helvetica" w:hAnsi="Helvetica" w:cs="Helvetica"/>
          <w:color w:val="232333"/>
          <w:sz w:val="21"/>
          <w:szCs w:val="21"/>
          <w:shd w:val="clear" w:color="auto" w:fill="FFFFFF"/>
        </w:rPr>
        <w:t>: HCSD</w:t>
      </w:r>
    </w:p>
    <w:p w14:paraId="6954A8A5" w14:textId="69205930" w:rsidR="00CD522B" w:rsidRPr="00FB32A1" w:rsidRDefault="00B0690A" w:rsidP="00400DCC">
      <w:pPr>
        <w:tabs>
          <w:tab w:val="left" w:pos="5040"/>
        </w:tabs>
        <w:spacing w:after="0" w:line="240" w:lineRule="auto"/>
        <w:ind w:left="0" w:right="-180" w:firstLine="0"/>
        <w:contextualSpacing/>
        <w:jc w:val="center"/>
        <w:rPr>
          <w:rFonts w:ascii="Arial Narrow" w:hAnsi="Arial Narrow" w:cs="Arial"/>
        </w:rPr>
      </w:pPr>
      <w:r w:rsidRPr="00B0690A">
        <w:t xml:space="preserve"> </w:t>
      </w:r>
      <w:r w:rsidR="00CD522B" w:rsidRPr="00FB32A1">
        <w:rPr>
          <w:rFonts w:ascii="Arial Narrow" w:hAnsi="Arial Narrow" w:cs="Arial"/>
        </w:rPr>
        <w:t>(Dial-in instructions will be provided after registering at the link above)</w:t>
      </w:r>
    </w:p>
    <w:p w14:paraId="7DB8EFA6" w14:textId="77777777" w:rsidR="00CD522B" w:rsidRPr="00FB32A1" w:rsidRDefault="00CD522B" w:rsidP="00400DCC">
      <w:pPr>
        <w:tabs>
          <w:tab w:val="left" w:pos="5040"/>
        </w:tabs>
        <w:spacing w:after="0" w:line="240" w:lineRule="auto"/>
        <w:ind w:left="0" w:right="-180" w:firstLine="0"/>
        <w:contextualSpacing/>
        <w:jc w:val="center"/>
        <w:rPr>
          <w:rFonts w:ascii="Arial Narrow" w:hAnsi="Arial Narrow" w:cs="Arial"/>
          <w:b/>
          <w:color w:val="FF0000"/>
          <w:sz w:val="24"/>
          <w:szCs w:val="24"/>
        </w:rPr>
      </w:pPr>
    </w:p>
    <w:p w14:paraId="55A8E0D9" w14:textId="048CF7D0" w:rsidR="00400DCC" w:rsidRPr="00FB32A1" w:rsidRDefault="00EC2EF6" w:rsidP="00400DCC">
      <w:pPr>
        <w:pStyle w:val="ListParagraph"/>
        <w:numPr>
          <w:ilvl w:val="0"/>
          <w:numId w:val="21"/>
        </w:numPr>
        <w:spacing w:after="0" w:line="240" w:lineRule="auto"/>
        <w:ind w:left="270" w:right="-180" w:hanging="270"/>
        <w:jc w:val="both"/>
        <w:rPr>
          <w:rFonts w:ascii="Arial Narrow" w:hAnsi="Arial Narrow" w:cs="Arial"/>
          <w:i/>
          <w:sz w:val="24"/>
          <w:szCs w:val="24"/>
        </w:rPr>
      </w:pPr>
      <w:r w:rsidRPr="00FB32A1">
        <w:rPr>
          <w:rFonts w:ascii="Arial Narrow" w:hAnsi="Arial Narrow" w:cs="Arial"/>
          <w:b/>
          <w:sz w:val="24"/>
          <w:szCs w:val="24"/>
        </w:rPr>
        <w:t>Approval of Agend</w:t>
      </w:r>
      <w:r w:rsidR="00400DCC" w:rsidRPr="00FB32A1">
        <w:rPr>
          <w:rFonts w:ascii="Arial Narrow" w:hAnsi="Arial Narrow" w:cs="Arial"/>
          <w:b/>
          <w:sz w:val="24"/>
          <w:szCs w:val="24"/>
        </w:rPr>
        <w:t>a</w:t>
      </w:r>
    </w:p>
    <w:p w14:paraId="2F0B9073" w14:textId="77777777" w:rsidR="00400DCC" w:rsidRPr="00C34435" w:rsidRDefault="00400DCC" w:rsidP="00400DCC">
      <w:pPr>
        <w:pStyle w:val="ListParagraph"/>
        <w:spacing w:after="0" w:line="240" w:lineRule="auto"/>
        <w:ind w:left="270" w:right="-180" w:firstLine="0"/>
        <w:jc w:val="both"/>
        <w:rPr>
          <w:rFonts w:ascii="Arial Narrow" w:hAnsi="Arial Narrow" w:cs="Arial"/>
          <w:i/>
          <w:sz w:val="12"/>
          <w:szCs w:val="12"/>
        </w:rPr>
      </w:pPr>
    </w:p>
    <w:p w14:paraId="5FE9894B" w14:textId="2A7CB129" w:rsidR="00320FB4" w:rsidRPr="00FB32A1" w:rsidRDefault="00400DCC" w:rsidP="00320FB4">
      <w:pPr>
        <w:pStyle w:val="ListParagraph"/>
        <w:numPr>
          <w:ilvl w:val="0"/>
          <w:numId w:val="21"/>
        </w:numPr>
        <w:spacing w:after="0" w:line="240" w:lineRule="auto"/>
        <w:ind w:left="270" w:right="-180" w:hanging="270"/>
        <w:rPr>
          <w:rFonts w:ascii="Arial Narrow" w:hAnsi="Arial Narrow" w:cs="Arial"/>
          <w:i/>
          <w:color w:val="000000" w:themeColor="text1"/>
          <w:sz w:val="20"/>
          <w:szCs w:val="20"/>
        </w:rPr>
      </w:pPr>
      <w:r w:rsidRPr="00FB32A1">
        <w:rPr>
          <w:rFonts w:ascii="Arial Narrow" w:hAnsi="Arial Narrow" w:cs="Arial"/>
          <w:b/>
          <w:color w:val="000000" w:themeColor="text1"/>
          <w:sz w:val="24"/>
          <w:szCs w:val="24"/>
        </w:rPr>
        <w:t>P</w:t>
      </w:r>
      <w:r w:rsidR="00EC2EF6" w:rsidRPr="00FB32A1">
        <w:rPr>
          <w:rFonts w:ascii="Arial Narrow" w:hAnsi="Arial Narrow" w:cs="Arial"/>
          <w:b/>
          <w:color w:val="000000" w:themeColor="text1"/>
          <w:sz w:val="24"/>
          <w:szCs w:val="24"/>
        </w:rPr>
        <w:t xml:space="preserve">ublic Participation - </w:t>
      </w:r>
      <w:r w:rsidR="00EC2EF6" w:rsidRPr="00FB32A1">
        <w:rPr>
          <w:rFonts w:ascii="Arial Narrow" w:hAnsi="Arial Narrow" w:cs="Arial"/>
          <w:i/>
          <w:color w:val="000000" w:themeColor="text1"/>
          <w:sz w:val="20"/>
          <w:szCs w:val="20"/>
        </w:rPr>
        <w:t xml:space="preserve">Anyone wishing to address any matter pertaining to District business listed on the agenda or not, may do so at this time.  However, the </w:t>
      </w:r>
      <w:r w:rsidR="00F71C7D">
        <w:rPr>
          <w:rFonts w:ascii="Arial Narrow" w:hAnsi="Arial Narrow" w:cs="Arial"/>
          <w:i/>
          <w:color w:val="000000" w:themeColor="text1"/>
          <w:sz w:val="20"/>
          <w:szCs w:val="20"/>
        </w:rPr>
        <w:t>Committee</w:t>
      </w:r>
      <w:r w:rsidR="00EC2EF6" w:rsidRPr="00FB32A1">
        <w:rPr>
          <w:rFonts w:ascii="Arial Narrow" w:hAnsi="Arial Narrow" w:cs="Arial"/>
          <w:i/>
          <w:color w:val="000000" w:themeColor="text1"/>
          <w:sz w:val="20"/>
          <w:szCs w:val="20"/>
        </w:rPr>
        <w:t xml:space="preserve"> may not take</w:t>
      </w:r>
      <w:r w:rsidR="00B91725" w:rsidRPr="00FB32A1">
        <w:rPr>
          <w:rFonts w:ascii="Arial Narrow" w:hAnsi="Arial Narrow" w:cs="Arial"/>
          <w:i/>
          <w:color w:val="000000" w:themeColor="text1"/>
          <w:sz w:val="20"/>
          <w:szCs w:val="20"/>
        </w:rPr>
        <w:t xml:space="preserve"> </w:t>
      </w:r>
      <w:r w:rsidR="00EC2EF6" w:rsidRPr="00FB32A1">
        <w:rPr>
          <w:rFonts w:ascii="Arial Narrow" w:hAnsi="Arial Narrow" w:cs="Arial"/>
          <w:i/>
          <w:color w:val="000000" w:themeColor="text1"/>
          <w:sz w:val="20"/>
          <w:szCs w:val="20"/>
        </w:rPr>
        <w:t xml:space="preserve">action on items that are not on the agenda.  The public comment period may be limited to three (3) minutes per person.  Any member </w:t>
      </w:r>
      <w:r w:rsidR="00320FB4" w:rsidRPr="00FB32A1">
        <w:rPr>
          <w:rFonts w:ascii="Arial Narrow" w:hAnsi="Arial Narrow" w:cs="Arial"/>
          <w:i/>
          <w:color w:val="000000" w:themeColor="text1"/>
          <w:sz w:val="20"/>
          <w:szCs w:val="20"/>
        </w:rPr>
        <w:t xml:space="preserve">wishing to make comments may do so by filling out the speaker’s card at the following link:  </w:t>
      </w:r>
      <w:hyperlink r:id="rId11" w:history="1">
        <w:r w:rsidR="00320FB4" w:rsidRPr="00FB32A1">
          <w:rPr>
            <w:rStyle w:val="Hyperlink"/>
            <w:rFonts w:ascii="Arial Narrow" w:hAnsi="Arial Narrow" w:cs="Arial"/>
            <w:i/>
            <w:sz w:val="20"/>
            <w:szCs w:val="20"/>
          </w:rPr>
          <w:t>https://www.surveymonkey.com/r/HKGNLL8</w:t>
        </w:r>
      </w:hyperlink>
      <w:r w:rsidR="00320FB4" w:rsidRPr="00FB32A1">
        <w:rPr>
          <w:rFonts w:ascii="Arial Narrow" w:hAnsi="Arial Narrow" w:cs="Arial"/>
          <w:i/>
          <w:color w:val="0070C0"/>
          <w:sz w:val="20"/>
          <w:szCs w:val="20"/>
          <w:u w:val="single"/>
        </w:rPr>
        <w:t>.</w:t>
      </w:r>
      <w:r w:rsidR="00320FB4" w:rsidRPr="00FB32A1">
        <w:rPr>
          <w:rFonts w:ascii="Arial Narrow" w:hAnsi="Arial Narrow" w:cs="Arial"/>
          <w:i/>
          <w:color w:val="0070C0"/>
          <w:sz w:val="20"/>
          <w:szCs w:val="20"/>
        </w:rPr>
        <w:t xml:space="preserve"> </w:t>
      </w:r>
      <w:r w:rsidR="00320FB4" w:rsidRPr="00FB32A1">
        <w:rPr>
          <w:rFonts w:ascii="Arial Narrow" w:hAnsi="Arial Narrow" w:cs="Arial"/>
          <w:i/>
          <w:color w:val="000000" w:themeColor="text1"/>
          <w:sz w:val="20"/>
          <w:szCs w:val="20"/>
        </w:rPr>
        <w:t xml:space="preserve">We request that all speaker’s cards are filled out by </w:t>
      </w:r>
      <w:r w:rsidR="00F71C7D">
        <w:rPr>
          <w:rFonts w:ascii="Arial Narrow" w:hAnsi="Arial Narrow" w:cs="Arial"/>
          <w:i/>
          <w:color w:val="000000" w:themeColor="text1"/>
          <w:sz w:val="20"/>
          <w:szCs w:val="20"/>
        </w:rPr>
        <w:t>2</w:t>
      </w:r>
      <w:r w:rsidR="00320FB4" w:rsidRPr="00FB32A1">
        <w:rPr>
          <w:rFonts w:ascii="Arial Narrow" w:hAnsi="Arial Narrow" w:cs="Arial"/>
          <w:i/>
          <w:color w:val="000000" w:themeColor="text1"/>
          <w:sz w:val="20"/>
          <w:szCs w:val="20"/>
        </w:rPr>
        <w:t>:</w:t>
      </w:r>
      <w:r w:rsidR="00F71C7D">
        <w:rPr>
          <w:rFonts w:ascii="Arial Narrow" w:hAnsi="Arial Narrow" w:cs="Arial"/>
          <w:i/>
          <w:color w:val="000000" w:themeColor="text1"/>
          <w:sz w:val="20"/>
          <w:szCs w:val="20"/>
        </w:rPr>
        <w:t>5</w:t>
      </w:r>
      <w:r w:rsidR="00320FB4" w:rsidRPr="00FB32A1">
        <w:rPr>
          <w:rFonts w:ascii="Arial Narrow" w:hAnsi="Arial Narrow" w:cs="Arial"/>
          <w:i/>
          <w:color w:val="000000" w:themeColor="text1"/>
          <w:sz w:val="20"/>
          <w:szCs w:val="20"/>
        </w:rPr>
        <w:t xml:space="preserve">5 pm. </w:t>
      </w:r>
    </w:p>
    <w:p w14:paraId="4A7E6D72" w14:textId="77777777" w:rsidR="00F71C7D" w:rsidRPr="00C34435" w:rsidRDefault="00F71C7D" w:rsidP="00F71C7D">
      <w:pPr>
        <w:pStyle w:val="Default"/>
        <w:ind w:left="270" w:right="-180"/>
        <w:contextualSpacing/>
        <w:jc w:val="both"/>
        <w:rPr>
          <w:rFonts w:ascii="Arial Narrow" w:hAnsi="Arial Narrow" w:cs="Arial"/>
          <w:b/>
          <w:bCs/>
          <w:sz w:val="12"/>
          <w:szCs w:val="12"/>
        </w:rPr>
      </w:pPr>
    </w:p>
    <w:p w14:paraId="4CCFBA1E" w14:textId="026DD484" w:rsidR="00EC2EF6" w:rsidRPr="008D4858" w:rsidRDefault="00EC2EF6" w:rsidP="00400DCC">
      <w:pPr>
        <w:pStyle w:val="Default"/>
        <w:numPr>
          <w:ilvl w:val="0"/>
          <w:numId w:val="21"/>
        </w:numPr>
        <w:ind w:left="270" w:right="-180" w:hanging="270"/>
        <w:contextualSpacing/>
        <w:jc w:val="both"/>
        <w:rPr>
          <w:rFonts w:ascii="Arial Narrow" w:hAnsi="Arial Narrow" w:cs="Arial"/>
          <w:b/>
          <w:bCs/>
        </w:rPr>
      </w:pPr>
      <w:r w:rsidRPr="008D4858">
        <w:rPr>
          <w:rFonts w:ascii="Arial Narrow" w:hAnsi="Arial Narrow" w:cs="Arial"/>
          <w:b/>
          <w:bCs/>
        </w:rPr>
        <w:t>Consent Items</w:t>
      </w:r>
    </w:p>
    <w:p w14:paraId="5823ECFC" w14:textId="6BE13D9F" w:rsidR="00837EF1" w:rsidRPr="008D4858" w:rsidRDefault="00EC2EF6" w:rsidP="00B47652">
      <w:pPr>
        <w:pStyle w:val="ListParagraph"/>
        <w:spacing w:after="0" w:line="240" w:lineRule="auto"/>
        <w:ind w:left="360" w:right="-180" w:firstLine="0"/>
        <w:jc w:val="both"/>
        <w:rPr>
          <w:rFonts w:ascii="Arial Narrow" w:hAnsi="Arial Narrow" w:cs="Arial"/>
          <w:sz w:val="24"/>
          <w:szCs w:val="24"/>
        </w:rPr>
      </w:pPr>
      <w:r w:rsidRPr="008D4858">
        <w:rPr>
          <w:rFonts w:ascii="Arial Narrow" w:hAnsi="Arial Narrow" w:cs="Arial"/>
          <w:sz w:val="24"/>
          <w:szCs w:val="24"/>
        </w:rPr>
        <w:t>Approval of Minutes</w:t>
      </w:r>
      <w:r w:rsidR="00B34AF4" w:rsidRPr="008D4858">
        <w:rPr>
          <w:rFonts w:ascii="Arial Narrow" w:hAnsi="Arial Narrow" w:cs="Arial"/>
          <w:sz w:val="24"/>
          <w:szCs w:val="24"/>
        </w:rPr>
        <w:t xml:space="preserve"> Park and Rec Meeting Committee Meeting </w:t>
      </w:r>
      <w:r w:rsidR="00F93C29" w:rsidRPr="008D4858">
        <w:rPr>
          <w:rFonts w:ascii="Arial Narrow" w:hAnsi="Arial Narrow" w:cs="Arial"/>
          <w:sz w:val="24"/>
          <w:szCs w:val="24"/>
        </w:rPr>
        <w:t>Tuesday</w:t>
      </w:r>
      <w:r w:rsidR="00B34AF4" w:rsidRPr="008D4858">
        <w:rPr>
          <w:rFonts w:ascii="Arial Narrow" w:hAnsi="Arial Narrow" w:cs="Arial"/>
          <w:sz w:val="24"/>
          <w:szCs w:val="24"/>
        </w:rPr>
        <w:t xml:space="preserve">, </w:t>
      </w:r>
      <w:r w:rsidR="00B946B2" w:rsidRPr="008D4858">
        <w:rPr>
          <w:rFonts w:ascii="Arial Narrow" w:hAnsi="Arial Narrow" w:cs="Arial"/>
          <w:sz w:val="24"/>
          <w:szCs w:val="24"/>
        </w:rPr>
        <w:t xml:space="preserve">August </w:t>
      </w:r>
      <w:r w:rsidR="0050592B" w:rsidRPr="008D4858">
        <w:rPr>
          <w:rFonts w:ascii="Arial Narrow" w:hAnsi="Arial Narrow" w:cs="Arial"/>
          <w:sz w:val="24"/>
          <w:szCs w:val="24"/>
        </w:rPr>
        <w:t>9</w:t>
      </w:r>
      <w:r w:rsidR="008055F6" w:rsidRPr="008D4858">
        <w:rPr>
          <w:rFonts w:ascii="Arial Narrow" w:hAnsi="Arial Narrow" w:cs="Arial"/>
          <w:sz w:val="24"/>
          <w:szCs w:val="24"/>
        </w:rPr>
        <w:t>,</w:t>
      </w:r>
      <w:r w:rsidR="00FF7ADF" w:rsidRPr="008D4858">
        <w:rPr>
          <w:rFonts w:ascii="Arial Narrow" w:hAnsi="Arial Narrow" w:cs="Arial"/>
          <w:sz w:val="24"/>
          <w:szCs w:val="24"/>
        </w:rPr>
        <w:t xml:space="preserve"> </w:t>
      </w:r>
      <w:r w:rsidR="00CC6ACB" w:rsidRPr="008D4858">
        <w:rPr>
          <w:rFonts w:ascii="Arial Narrow" w:hAnsi="Arial Narrow" w:cs="Arial"/>
          <w:sz w:val="24"/>
          <w:szCs w:val="24"/>
        </w:rPr>
        <w:t>202</w:t>
      </w:r>
      <w:r w:rsidR="00D1377E" w:rsidRPr="008D4858">
        <w:rPr>
          <w:rFonts w:ascii="Arial Narrow" w:hAnsi="Arial Narrow" w:cs="Arial"/>
          <w:sz w:val="24"/>
          <w:szCs w:val="24"/>
        </w:rPr>
        <w:t>2</w:t>
      </w:r>
    </w:p>
    <w:p w14:paraId="021C992B" w14:textId="77777777" w:rsidR="00B66D25" w:rsidRPr="008D4858" w:rsidRDefault="00B66D25" w:rsidP="00400DCC">
      <w:pPr>
        <w:pStyle w:val="ListParagraph"/>
        <w:spacing w:after="0" w:line="240" w:lineRule="auto"/>
        <w:ind w:left="0" w:right="-180" w:firstLine="0"/>
        <w:jc w:val="both"/>
        <w:rPr>
          <w:rFonts w:ascii="Arial Narrow" w:hAnsi="Arial Narrow" w:cs="Arial"/>
          <w:sz w:val="12"/>
          <w:szCs w:val="12"/>
        </w:rPr>
      </w:pPr>
    </w:p>
    <w:p w14:paraId="56FCDF73" w14:textId="46855ADB" w:rsidR="00EC2EF6" w:rsidRPr="008D4858" w:rsidRDefault="00EC2EF6" w:rsidP="00400DCC">
      <w:pPr>
        <w:pStyle w:val="ListParagraph"/>
        <w:numPr>
          <w:ilvl w:val="0"/>
          <w:numId w:val="21"/>
        </w:numPr>
        <w:spacing w:after="0" w:line="240" w:lineRule="auto"/>
        <w:ind w:left="270" w:right="-180" w:hanging="270"/>
        <w:jc w:val="both"/>
        <w:rPr>
          <w:rFonts w:ascii="Arial Narrow" w:hAnsi="Arial Narrow" w:cs="Arial"/>
          <w:sz w:val="24"/>
          <w:szCs w:val="24"/>
        </w:rPr>
      </w:pPr>
      <w:r w:rsidRPr="008D4858">
        <w:rPr>
          <w:rFonts w:ascii="Arial Narrow" w:hAnsi="Arial Narrow" w:cs="Arial"/>
          <w:b/>
          <w:sz w:val="24"/>
          <w:szCs w:val="24"/>
        </w:rPr>
        <w:t>Reports</w:t>
      </w:r>
    </w:p>
    <w:p w14:paraId="39005544" w14:textId="52CAF866" w:rsidR="00EE3E09" w:rsidRPr="008D4858" w:rsidRDefault="00F71C7D" w:rsidP="00400DCC">
      <w:pPr>
        <w:pStyle w:val="ListParagraph"/>
        <w:numPr>
          <w:ilvl w:val="0"/>
          <w:numId w:val="14"/>
        </w:numPr>
        <w:tabs>
          <w:tab w:val="left" w:pos="360"/>
        </w:tabs>
        <w:spacing w:after="0" w:line="240" w:lineRule="auto"/>
        <w:ind w:left="0" w:right="-180" w:firstLine="360"/>
        <w:jc w:val="both"/>
        <w:rPr>
          <w:rFonts w:ascii="Arial Narrow" w:hAnsi="Arial Narrow" w:cs="Arial"/>
          <w:sz w:val="24"/>
          <w:szCs w:val="24"/>
        </w:rPr>
      </w:pPr>
      <w:r w:rsidRPr="008D4858">
        <w:rPr>
          <w:rFonts w:ascii="Arial Narrow" w:hAnsi="Arial Narrow" w:cs="Arial"/>
          <w:sz w:val="24"/>
          <w:szCs w:val="24"/>
        </w:rPr>
        <w:t>Park Construction</w:t>
      </w:r>
    </w:p>
    <w:p w14:paraId="14C15E57" w14:textId="331EEFD1" w:rsidR="00F71C7D" w:rsidRPr="008D4858" w:rsidRDefault="00F71C7D" w:rsidP="00400DCC">
      <w:pPr>
        <w:pStyle w:val="ListParagraph"/>
        <w:numPr>
          <w:ilvl w:val="0"/>
          <w:numId w:val="14"/>
        </w:numPr>
        <w:tabs>
          <w:tab w:val="left" w:pos="360"/>
        </w:tabs>
        <w:spacing w:after="0" w:line="240" w:lineRule="auto"/>
        <w:ind w:left="0" w:right="-180" w:firstLine="360"/>
        <w:jc w:val="both"/>
        <w:rPr>
          <w:rFonts w:ascii="Arial Narrow" w:hAnsi="Arial Narrow" w:cs="Arial"/>
          <w:sz w:val="24"/>
          <w:szCs w:val="24"/>
        </w:rPr>
      </w:pPr>
      <w:r w:rsidRPr="008D4858">
        <w:rPr>
          <w:rFonts w:ascii="Arial Narrow" w:hAnsi="Arial Narrow" w:cs="Arial"/>
          <w:sz w:val="24"/>
          <w:szCs w:val="24"/>
        </w:rPr>
        <w:t xml:space="preserve">Activities &amp; Classes </w:t>
      </w:r>
    </w:p>
    <w:p w14:paraId="44E2F45A" w14:textId="7FA1E2CF" w:rsidR="00F71C7D" w:rsidRPr="008D4858" w:rsidRDefault="00F71C7D" w:rsidP="00400DCC">
      <w:pPr>
        <w:pStyle w:val="ListParagraph"/>
        <w:numPr>
          <w:ilvl w:val="0"/>
          <w:numId w:val="14"/>
        </w:numPr>
        <w:tabs>
          <w:tab w:val="left" w:pos="360"/>
        </w:tabs>
        <w:spacing w:after="0" w:line="240" w:lineRule="auto"/>
        <w:ind w:left="0" w:right="-180" w:firstLine="360"/>
        <w:jc w:val="both"/>
        <w:rPr>
          <w:rFonts w:ascii="Arial Narrow" w:hAnsi="Arial Narrow" w:cs="Arial"/>
          <w:sz w:val="24"/>
          <w:szCs w:val="24"/>
        </w:rPr>
      </w:pPr>
      <w:r w:rsidRPr="008D4858">
        <w:rPr>
          <w:rFonts w:ascii="Arial Narrow" w:hAnsi="Arial Narrow" w:cs="Arial"/>
          <w:sz w:val="24"/>
          <w:szCs w:val="24"/>
        </w:rPr>
        <w:t>Park Maintenance</w:t>
      </w:r>
    </w:p>
    <w:p w14:paraId="60A88524" w14:textId="3980A01B" w:rsidR="00457A63" w:rsidRPr="008D4858" w:rsidRDefault="00457A63" w:rsidP="00457A63">
      <w:pPr>
        <w:tabs>
          <w:tab w:val="left" w:pos="360"/>
        </w:tabs>
        <w:spacing w:after="0" w:line="240" w:lineRule="auto"/>
        <w:ind w:right="-180"/>
        <w:jc w:val="both"/>
        <w:rPr>
          <w:rFonts w:ascii="Arial Narrow" w:hAnsi="Arial Narrow" w:cs="Arial"/>
          <w:sz w:val="16"/>
          <w:szCs w:val="16"/>
        </w:rPr>
      </w:pPr>
    </w:p>
    <w:p w14:paraId="0F491C11" w14:textId="6A82476A" w:rsidR="00C260F8" w:rsidRPr="008D4858" w:rsidRDefault="00C260F8" w:rsidP="00C260F8">
      <w:pPr>
        <w:spacing w:after="0" w:line="240" w:lineRule="auto"/>
        <w:ind w:left="0" w:right="-180" w:firstLine="0"/>
        <w:rPr>
          <w:rFonts w:ascii="Arial Narrow" w:hAnsi="Arial Narrow" w:cs="Arial"/>
          <w:b/>
          <w:bCs/>
          <w:sz w:val="24"/>
          <w:szCs w:val="24"/>
        </w:rPr>
      </w:pPr>
      <w:r w:rsidRPr="008D4858">
        <w:rPr>
          <w:rFonts w:ascii="Arial Narrow" w:hAnsi="Arial Narrow" w:cs="Arial"/>
          <w:b/>
          <w:bCs/>
          <w:sz w:val="24"/>
          <w:szCs w:val="24"/>
        </w:rPr>
        <w:t>Regular Business:</w:t>
      </w:r>
    </w:p>
    <w:p w14:paraId="62163066" w14:textId="77777777" w:rsidR="00CC6ACB" w:rsidRPr="008D4858" w:rsidRDefault="00CC6ACB" w:rsidP="007343FA">
      <w:pPr>
        <w:pStyle w:val="ListParagraph"/>
        <w:spacing w:line="240" w:lineRule="auto"/>
        <w:rPr>
          <w:rFonts w:ascii="Arial Narrow" w:hAnsi="Arial Narrow" w:cs="Arial"/>
          <w:sz w:val="24"/>
          <w:szCs w:val="24"/>
        </w:rPr>
      </w:pPr>
    </w:p>
    <w:p w14:paraId="48748612" w14:textId="112C0AB8" w:rsidR="00804CB8" w:rsidRPr="008D4858" w:rsidRDefault="00804CB8" w:rsidP="007525F6">
      <w:pPr>
        <w:pStyle w:val="ListParagraph"/>
        <w:numPr>
          <w:ilvl w:val="0"/>
          <w:numId w:val="21"/>
        </w:numPr>
        <w:rPr>
          <w:rFonts w:ascii="Arial Narrow" w:hAnsi="Arial Narrow" w:cs="Arial"/>
          <w:sz w:val="24"/>
          <w:szCs w:val="24"/>
        </w:rPr>
      </w:pPr>
      <w:r w:rsidRPr="008D4858">
        <w:rPr>
          <w:rFonts w:ascii="Arial Narrow" w:hAnsi="Arial Narrow" w:cs="Arial"/>
          <w:sz w:val="24"/>
          <w:szCs w:val="24"/>
        </w:rPr>
        <w:t xml:space="preserve">Discussion Regarding </w:t>
      </w:r>
      <w:r w:rsidR="00B946B2" w:rsidRPr="008D4858">
        <w:rPr>
          <w:rFonts w:ascii="Arial Narrow" w:hAnsi="Arial Narrow" w:cs="Arial"/>
          <w:sz w:val="24"/>
          <w:szCs w:val="24"/>
        </w:rPr>
        <w:t>Farmer Market Attendance</w:t>
      </w:r>
    </w:p>
    <w:p w14:paraId="100093CC" w14:textId="77777777" w:rsidR="00C63DAE" w:rsidRPr="008D4858" w:rsidRDefault="00C63DAE" w:rsidP="00C63DAE">
      <w:pPr>
        <w:pStyle w:val="ListParagraph"/>
        <w:rPr>
          <w:rFonts w:ascii="Arial Narrow" w:hAnsi="Arial Narrow" w:cs="Arial"/>
          <w:sz w:val="24"/>
          <w:szCs w:val="24"/>
        </w:rPr>
      </w:pPr>
    </w:p>
    <w:p w14:paraId="2917C580" w14:textId="55A1E53F" w:rsidR="00C63DAE" w:rsidRPr="008D4858" w:rsidRDefault="00C63DAE" w:rsidP="007525F6">
      <w:pPr>
        <w:pStyle w:val="ListParagraph"/>
        <w:numPr>
          <w:ilvl w:val="0"/>
          <w:numId w:val="21"/>
        </w:numPr>
        <w:rPr>
          <w:rFonts w:ascii="Arial Narrow" w:hAnsi="Arial Narrow" w:cs="Arial"/>
          <w:sz w:val="24"/>
          <w:szCs w:val="24"/>
        </w:rPr>
      </w:pPr>
      <w:r w:rsidRPr="008D4858">
        <w:rPr>
          <w:rFonts w:ascii="Arial Narrow" w:hAnsi="Arial Narrow" w:cs="Arial"/>
          <w:sz w:val="24"/>
          <w:szCs w:val="24"/>
        </w:rPr>
        <w:t xml:space="preserve">Discussion Regarding </w:t>
      </w:r>
      <w:r w:rsidR="00682BEF" w:rsidRPr="008D4858">
        <w:rPr>
          <w:rFonts w:ascii="Arial Narrow" w:hAnsi="Arial Narrow" w:cs="Arial"/>
          <w:sz w:val="24"/>
          <w:szCs w:val="24"/>
        </w:rPr>
        <w:t>Sign for Park Banners</w:t>
      </w:r>
      <w:r w:rsidR="00953B7D" w:rsidRPr="008D4858">
        <w:rPr>
          <w:rFonts w:ascii="Arial Narrow" w:hAnsi="Arial Narrow" w:cs="Arial"/>
          <w:sz w:val="24"/>
          <w:szCs w:val="24"/>
        </w:rPr>
        <w:t xml:space="preserve"> </w:t>
      </w:r>
      <w:r w:rsidRPr="008D4858">
        <w:rPr>
          <w:rFonts w:ascii="Arial Narrow" w:hAnsi="Arial Narrow" w:cs="Arial"/>
          <w:sz w:val="24"/>
          <w:szCs w:val="24"/>
        </w:rPr>
        <w:t xml:space="preserve"> </w:t>
      </w:r>
    </w:p>
    <w:p w14:paraId="284708FB" w14:textId="77777777" w:rsidR="006A6673" w:rsidRPr="008D4858" w:rsidRDefault="006A6673" w:rsidP="006A6673">
      <w:pPr>
        <w:pStyle w:val="ListParagraph"/>
        <w:rPr>
          <w:rFonts w:ascii="Arial Narrow" w:hAnsi="Arial Narrow" w:cs="Arial"/>
          <w:sz w:val="24"/>
          <w:szCs w:val="24"/>
        </w:rPr>
      </w:pPr>
    </w:p>
    <w:p w14:paraId="1771152B" w14:textId="70C0B3E6" w:rsidR="008D4858" w:rsidRDefault="00C63DAE" w:rsidP="008D4858">
      <w:pPr>
        <w:pStyle w:val="ListParagraph"/>
        <w:numPr>
          <w:ilvl w:val="0"/>
          <w:numId w:val="21"/>
        </w:numPr>
        <w:rPr>
          <w:rFonts w:ascii="Arial Narrow" w:hAnsi="Arial Narrow" w:cs="Arial"/>
          <w:sz w:val="24"/>
          <w:szCs w:val="24"/>
        </w:rPr>
      </w:pPr>
      <w:r w:rsidRPr="008D4858">
        <w:rPr>
          <w:rFonts w:ascii="Arial Narrow" w:hAnsi="Arial Narrow" w:cs="Arial"/>
          <w:sz w:val="24"/>
          <w:szCs w:val="24"/>
        </w:rPr>
        <w:t xml:space="preserve">Discussion Regarding </w:t>
      </w:r>
      <w:r w:rsidR="00682BEF" w:rsidRPr="008D4858">
        <w:rPr>
          <w:rFonts w:ascii="Arial Narrow" w:hAnsi="Arial Narrow" w:cs="Arial"/>
          <w:sz w:val="24"/>
          <w:szCs w:val="24"/>
        </w:rPr>
        <w:t>Flags for 9/11 Memorial</w:t>
      </w:r>
      <w:r w:rsidR="009315D6" w:rsidRPr="008D4858">
        <w:rPr>
          <w:rFonts w:ascii="Arial Narrow" w:hAnsi="Arial Narrow" w:cs="Arial"/>
          <w:sz w:val="24"/>
          <w:szCs w:val="24"/>
        </w:rPr>
        <w:t xml:space="preserve"> </w:t>
      </w:r>
    </w:p>
    <w:p w14:paraId="5B3B9BA0" w14:textId="77777777" w:rsidR="008D4858" w:rsidRPr="008D4858" w:rsidRDefault="008D4858" w:rsidP="008D4858">
      <w:pPr>
        <w:pStyle w:val="ListParagraph"/>
        <w:rPr>
          <w:rFonts w:ascii="Arial Narrow" w:hAnsi="Arial Narrow" w:cs="Arial"/>
          <w:sz w:val="24"/>
          <w:szCs w:val="24"/>
        </w:rPr>
      </w:pPr>
    </w:p>
    <w:p w14:paraId="70A4920C" w14:textId="28C2FD80" w:rsidR="00682BEF" w:rsidRDefault="00C63DAE" w:rsidP="00682BEF">
      <w:pPr>
        <w:pStyle w:val="ListParagraph"/>
        <w:numPr>
          <w:ilvl w:val="0"/>
          <w:numId w:val="21"/>
        </w:numPr>
        <w:rPr>
          <w:rFonts w:ascii="Arial Narrow" w:hAnsi="Arial Narrow" w:cs="Arial"/>
          <w:sz w:val="24"/>
          <w:szCs w:val="24"/>
        </w:rPr>
      </w:pPr>
      <w:r w:rsidRPr="008D4858">
        <w:rPr>
          <w:rFonts w:ascii="Arial Narrow" w:hAnsi="Arial Narrow" w:cs="Arial"/>
          <w:sz w:val="24"/>
          <w:szCs w:val="24"/>
        </w:rPr>
        <w:t xml:space="preserve">Discussion Regarding </w:t>
      </w:r>
      <w:r w:rsidR="00682BEF" w:rsidRPr="008D4858">
        <w:rPr>
          <w:rFonts w:ascii="Arial Narrow" w:hAnsi="Arial Narrow" w:cs="Arial"/>
          <w:sz w:val="24"/>
          <w:szCs w:val="24"/>
        </w:rPr>
        <w:t>October Meeting Date</w:t>
      </w:r>
    </w:p>
    <w:p w14:paraId="5B83CEB9" w14:textId="77777777" w:rsidR="008D4858" w:rsidRPr="008D4858" w:rsidRDefault="008D4858" w:rsidP="008D4858">
      <w:pPr>
        <w:pStyle w:val="ListParagraph"/>
        <w:ind w:left="360" w:firstLine="0"/>
        <w:rPr>
          <w:rFonts w:ascii="Arial Narrow" w:hAnsi="Arial Narrow" w:cs="Arial"/>
          <w:sz w:val="24"/>
          <w:szCs w:val="24"/>
        </w:rPr>
      </w:pPr>
    </w:p>
    <w:p w14:paraId="649CA3BC" w14:textId="1392B423" w:rsidR="002D242A" w:rsidRPr="008D4858" w:rsidRDefault="002D242A" w:rsidP="00F71C7D">
      <w:pPr>
        <w:pStyle w:val="ListParagraph"/>
        <w:numPr>
          <w:ilvl w:val="0"/>
          <w:numId w:val="21"/>
        </w:numPr>
        <w:spacing w:after="0" w:line="240" w:lineRule="auto"/>
        <w:ind w:right="-180"/>
        <w:rPr>
          <w:rFonts w:ascii="Arial Narrow" w:hAnsi="Arial Narrow" w:cs="Arial"/>
          <w:sz w:val="24"/>
          <w:szCs w:val="24"/>
        </w:rPr>
      </w:pPr>
      <w:r w:rsidRPr="008D4858">
        <w:rPr>
          <w:rFonts w:ascii="Arial Narrow" w:hAnsi="Arial Narrow" w:cs="Arial"/>
          <w:sz w:val="24"/>
          <w:szCs w:val="24"/>
        </w:rPr>
        <w:t>Requested items for next or future agendas (Directors and Staff only)</w:t>
      </w:r>
    </w:p>
    <w:p w14:paraId="49814332" w14:textId="6D8CA64E" w:rsidR="0077093C" w:rsidRPr="008D4858" w:rsidRDefault="0077093C" w:rsidP="0077093C">
      <w:pPr>
        <w:spacing w:after="0" w:line="240" w:lineRule="auto"/>
        <w:ind w:left="0" w:right="-180" w:firstLine="0"/>
        <w:jc w:val="both"/>
        <w:rPr>
          <w:rFonts w:ascii="Arial Narrow" w:hAnsi="Arial Narrow" w:cs="Arial"/>
          <w:sz w:val="24"/>
          <w:szCs w:val="24"/>
        </w:rPr>
      </w:pPr>
    </w:p>
    <w:p w14:paraId="092EE77E" w14:textId="411B6FC2" w:rsidR="002D242A" w:rsidRPr="008D4858" w:rsidRDefault="002D242A" w:rsidP="002D242A">
      <w:pPr>
        <w:pStyle w:val="ListParagraph"/>
        <w:numPr>
          <w:ilvl w:val="0"/>
          <w:numId w:val="21"/>
        </w:numPr>
        <w:spacing w:after="0" w:line="240" w:lineRule="auto"/>
        <w:ind w:right="-180"/>
        <w:jc w:val="both"/>
        <w:rPr>
          <w:rFonts w:ascii="Arial Narrow" w:hAnsi="Arial Narrow" w:cs="Arial"/>
          <w:sz w:val="24"/>
          <w:szCs w:val="24"/>
        </w:rPr>
      </w:pPr>
      <w:r w:rsidRPr="008D4858">
        <w:rPr>
          <w:rFonts w:ascii="Arial Narrow" w:hAnsi="Arial Narrow" w:cs="Arial"/>
          <w:sz w:val="24"/>
          <w:szCs w:val="24"/>
        </w:rPr>
        <w:t>Adjournment</w:t>
      </w:r>
    </w:p>
    <w:p w14:paraId="549B3F77" w14:textId="77777777" w:rsidR="00AA371B" w:rsidRPr="007343FA" w:rsidRDefault="00AA371B" w:rsidP="00AA371B">
      <w:pPr>
        <w:spacing w:after="0" w:line="240" w:lineRule="auto"/>
        <w:ind w:left="0" w:right="-180" w:firstLine="0"/>
        <w:jc w:val="both"/>
        <w:rPr>
          <w:rFonts w:ascii="Arial Narrow" w:hAnsi="Arial Narrow" w:cs="Arial"/>
          <w:sz w:val="16"/>
          <w:szCs w:val="16"/>
        </w:rPr>
      </w:pPr>
    </w:p>
    <w:p w14:paraId="0CC424CD" w14:textId="3FD6D41A" w:rsidR="005A1727" w:rsidRPr="00FB32A1" w:rsidRDefault="00F512D4" w:rsidP="00400DCC">
      <w:pPr>
        <w:spacing w:after="0" w:line="240" w:lineRule="auto"/>
        <w:ind w:left="0" w:right="-180" w:firstLine="0"/>
        <w:jc w:val="both"/>
        <w:rPr>
          <w:rFonts w:ascii="Arial Narrow" w:hAnsi="Arial Narrow" w:cs="Arial"/>
          <w:b/>
          <w:sz w:val="8"/>
          <w:szCs w:val="14"/>
        </w:rPr>
      </w:pPr>
      <w:r w:rsidRPr="00FB32A1">
        <w:rPr>
          <w:rFonts w:ascii="Arial Narrow" w:hAnsi="Arial Narrow" w:cs="Arial"/>
          <w:i/>
          <w:sz w:val="20"/>
          <w:szCs w:val="20"/>
        </w:rPr>
        <w:t xml:space="preserve">Pursuant to Government Code Section 54954.2(a), any request for a disability-related modification or accommodation, including auxiliary aids or services, that is sought in order to participate in the above agendized public meeting should be directed to the District’s General Manager’s office at (760) 951-0006 at least 24 hours prior to said meeting.  The regular session of the Board meeting will be recorded. </w:t>
      </w:r>
      <w:r w:rsidRPr="00FB32A1">
        <w:rPr>
          <w:rFonts w:ascii="Arial Narrow" w:eastAsia="Times New Roman" w:hAnsi="Arial Narrow" w:cs="Arial"/>
          <w:i/>
          <w:color w:val="000000"/>
          <w:sz w:val="20"/>
          <w:szCs w:val="20"/>
        </w:rPr>
        <w:t>Recordings of the Board meetings are kept for the Clerk of the Board's convenience.  These recordings are not the official minutes of the Board meetings.</w:t>
      </w:r>
      <w:r w:rsidRPr="00FB32A1">
        <w:rPr>
          <w:rFonts w:ascii="Arial Narrow" w:hAnsi="Arial Narrow" w:cs="Arial"/>
          <w:sz w:val="20"/>
          <w:szCs w:val="20"/>
        </w:rPr>
        <w:t xml:space="preserve"> </w:t>
      </w:r>
    </w:p>
    <w:sectPr w:rsidR="005A1727" w:rsidRPr="00FB32A1" w:rsidSect="00FB32A1">
      <w:headerReference w:type="even" r:id="rId12"/>
      <w:headerReference w:type="default" r:id="rId13"/>
      <w:footerReference w:type="even" r:id="rId14"/>
      <w:footerReference w:type="default" r:id="rId15"/>
      <w:headerReference w:type="first" r:id="rId16"/>
      <w:footerReference w:type="first" r:id="rId17"/>
      <w:pgSz w:w="12240" w:h="15840" w:code="1"/>
      <w:pgMar w:top="719"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B5CA9" w14:textId="77777777" w:rsidR="00D136E9" w:rsidRPr="00746C10" w:rsidRDefault="00D136E9" w:rsidP="007A4923">
      <w:pPr>
        <w:spacing w:after="0" w:line="240" w:lineRule="auto"/>
        <w:rPr>
          <w:sz w:val="19"/>
          <w:szCs w:val="19"/>
        </w:rPr>
      </w:pPr>
      <w:r w:rsidRPr="00746C10">
        <w:rPr>
          <w:sz w:val="19"/>
          <w:szCs w:val="19"/>
        </w:rPr>
        <w:separator/>
      </w:r>
    </w:p>
  </w:endnote>
  <w:endnote w:type="continuationSeparator" w:id="0">
    <w:p w14:paraId="5AEE9D6D" w14:textId="77777777" w:rsidR="00D136E9" w:rsidRPr="00746C10" w:rsidRDefault="00D136E9" w:rsidP="007A4923">
      <w:pPr>
        <w:spacing w:after="0" w:line="240" w:lineRule="auto"/>
        <w:rPr>
          <w:sz w:val="19"/>
          <w:szCs w:val="19"/>
        </w:rPr>
      </w:pPr>
      <w:r w:rsidRPr="00746C1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BF81" w14:textId="77777777" w:rsidR="00FF3C1E" w:rsidRDefault="00FF3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6D260" w14:textId="77777777" w:rsidR="00FF3C1E" w:rsidRDefault="00FF3C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1091" w14:textId="77777777" w:rsidR="00FF3C1E" w:rsidRDefault="00FF3C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274D1" w14:textId="77777777" w:rsidR="00D136E9" w:rsidRPr="00746C10" w:rsidRDefault="00D136E9" w:rsidP="007A4923">
      <w:pPr>
        <w:spacing w:after="0" w:line="240" w:lineRule="auto"/>
        <w:rPr>
          <w:sz w:val="19"/>
          <w:szCs w:val="19"/>
        </w:rPr>
      </w:pPr>
      <w:r w:rsidRPr="00746C10">
        <w:rPr>
          <w:sz w:val="19"/>
          <w:szCs w:val="19"/>
        </w:rPr>
        <w:separator/>
      </w:r>
    </w:p>
  </w:footnote>
  <w:footnote w:type="continuationSeparator" w:id="0">
    <w:p w14:paraId="7EB88273" w14:textId="77777777" w:rsidR="00D136E9" w:rsidRPr="00746C10" w:rsidRDefault="00D136E9" w:rsidP="007A4923">
      <w:pPr>
        <w:spacing w:after="0" w:line="240" w:lineRule="auto"/>
        <w:rPr>
          <w:sz w:val="19"/>
          <w:szCs w:val="19"/>
        </w:rPr>
      </w:pPr>
      <w:r w:rsidRPr="00746C10">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5C92" w14:textId="73D1B6EF" w:rsidR="00FF3C1E" w:rsidRDefault="00FF3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5B8D" w14:textId="4F63F65E" w:rsidR="00FF3C1E" w:rsidRDefault="00FF3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79937" w14:textId="4428FF2A" w:rsidR="00FF3C1E" w:rsidRDefault="00FF3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08CAAC"/>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3602AC8"/>
    <w:multiLevelType w:val="hybridMultilevel"/>
    <w:tmpl w:val="40765E3C"/>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BE7069"/>
    <w:multiLevelType w:val="hybridMultilevel"/>
    <w:tmpl w:val="9B26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911D9"/>
    <w:multiLevelType w:val="hybridMultilevel"/>
    <w:tmpl w:val="B6D0D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71103B"/>
    <w:multiLevelType w:val="hybridMultilevel"/>
    <w:tmpl w:val="C2D87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AF7C64"/>
    <w:multiLevelType w:val="hybridMultilevel"/>
    <w:tmpl w:val="9BF6D5C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363A7"/>
    <w:multiLevelType w:val="hybridMultilevel"/>
    <w:tmpl w:val="837E0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36AB8"/>
    <w:multiLevelType w:val="hybridMultilevel"/>
    <w:tmpl w:val="69287DB8"/>
    <w:lvl w:ilvl="0" w:tplc="8BFE2C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39A1"/>
    <w:multiLevelType w:val="hybridMultilevel"/>
    <w:tmpl w:val="009A8FFC"/>
    <w:lvl w:ilvl="0" w:tplc="F13AECE0">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4695DA1"/>
    <w:multiLevelType w:val="hybridMultilevel"/>
    <w:tmpl w:val="523893D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6446D1"/>
    <w:multiLevelType w:val="hybridMultilevel"/>
    <w:tmpl w:val="837E0B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075025E"/>
    <w:multiLevelType w:val="hybridMultilevel"/>
    <w:tmpl w:val="316208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71418E"/>
    <w:multiLevelType w:val="hybridMultilevel"/>
    <w:tmpl w:val="9B70A584"/>
    <w:lvl w:ilvl="0" w:tplc="E4A89E2A">
      <w:start w:val="1"/>
      <w:numFmt w:val="decimal"/>
      <w:lvlText w:val="%1."/>
      <w:lvlJc w:val="left"/>
      <w:pPr>
        <w:ind w:left="360" w:hanging="360"/>
      </w:pPr>
      <w:rPr>
        <w:rFonts w:hint="default"/>
        <w:b/>
        <w:bCs/>
        <w:i w:val="0"/>
        <w:i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D57D8"/>
    <w:multiLevelType w:val="hybridMultilevel"/>
    <w:tmpl w:val="2BE8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D48E3"/>
    <w:multiLevelType w:val="hybridMultilevel"/>
    <w:tmpl w:val="F936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D31A9A"/>
    <w:multiLevelType w:val="hybridMultilevel"/>
    <w:tmpl w:val="4E02373C"/>
    <w:lvl w:ilvl="0" w:tplc="0C16220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50501"/>
    <w:multiLevelType w:val="hybridMultilevel"/>
    <w:tmpl w:val="183041BA"/>
    <w:lvl w:ilvl="0" w:tplc="CE2E7A04">
      <w:start w:val="1"/>
      <w:numFmt w:val="lowerLetter"/>
      <w:lvlText w:val="%1."/>
      <w:lvlJc w:val="left"/>
      <w:pPr>
        <w:ind w:left="10080" w:hanging="360"/>
      </w:pPr>
      <w:rPr>
        <w:rFonts w:ascii="Arial Narrow" w:eastAsia="Calibri" w:hAnsi="Arial Narrow" w:cs="Times New Roman"/>
      </w:r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17" w15:restartNumberingAfterBreak="0">
    <w:nsid w:val="6DB470ED"/>
    <w:multiLevelType w:val="hybridMultilevel"/>
    <w:tmpl w:val="2592D73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6224A7"/>
    <w:multiLevelType w:val="hybridMultilevel"/>
    <w:tmpl w:val="6340021E"/>
    <w:lvl w:ilvl="0" w:tplc="6E7CF0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2F77B3"/>
    <w:multiLevelType w:val="hybridMultilevel"/>
    <w:tmpl w:val="1E34095A"/>
    <w:lvl w:ilvl="0" w:tplc="FD9CED72">
      <w:start w:val="1"/>
      <w:numFmt w:val="decimal"/>
      <w:lvlText w:val="%1."/>
      <w:lvlJc w:val="left"/>
      <w:pPr>
        <w:ind w:left="360" w:hanging="360"/>
      </w:pPr>
      <w:rPr>
        <w:rFonts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FEA189C"/>
    <w:multiLevelType w:val="hybridMultilevel"/>
    <w:tmpl w:val="78583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6789279">
    <w:abstractNumId w:val="2"/>
  </w:num>
  <w:num w:numId="2" w16cid:durableId="1151168761">
    <w:abstractNumId w:val="11"/>
  </w:num>
  <w:num w:numId="3" w16cid:durableId="765347441">
    <w:abstractNumId w:val="1"/>
  </w:num>
  <w:num w:numId="4" w16cid:durableId="1058700729">
    <w:abstractNumId w:val="7"/>
  </w:num>
  <w:num w:numId="5" w16cid:durableId="87316587">
    <w:abstractNumId w:val="3"/>
  </w:num>
  <w:num w:numId="6" w16cid:durableId="197664218">
    <w:abstractNumId w:val="20"/>
  </w:num>
  <w:num w:numId="7" w16cid:durableId="634070935">
    <w:abstractNumId w:val="18"/>
  </w:num>
  <w:num w:numId="8" w16cid:durableId="1864636411">
    <w:abstractNumId w:val="13"/>
  </w:num>
  <w:num w:numId="9" w16cid:durableId="208877517">
    <w:abstractNumId w:val="0"/>
  </w:num>
  <w:num w:numId="10" w16cid:durableId="1980375799">
    <w:abstractNumId w:val="0"/>
  </w:num>
  <w:num w:numId="11" w16cid:durableId="1192649779">
    <w:abstractNumId w:val="9"/>
  </w:num>
  <w:num w:numId="12" w16cid:durableId="1487016788">
    <w:abstractNumId w:val="15"/>
  </w:num>
  <w:num w:numId="13" w16cid:durableId="1937668362">
    <w:abstractNumId w:val="10"/>
  </w:num>
  <w:num w:numId="14" w16cid:durableId="512502126">
    <w:abstractNumId w:val="6"/>
  </w:num>
  <w:num w:numId="15" w16cid:durableId="1329872076">
    <w:abstractNumId w:val="14"/>
  </w:num>
  <w:num w:numId="16" w16cid:durableId="1848982039">
    <w:abstractNumId w:val="16"/>
  </w:num>
  <w:num w:numId="17" w16cid:durableId="1796365103">
    <w:abstractNumId w:val="5"/>
  </w:num>
  <w:num w:numId="18" w16cid:durableId="1361081343">
    <w:abstractNumId w:val="17"/>
  </w:num>
  <w:num w:numId="19" w16cid:durableId="2146698806">
    <w:abstractNumId w:val="19"/>
  </w:num>
  <w:num w:numId="20" w16cid:durableId="1034038188">
    <w:abstractNumId w:val="8"/>
  </w:num>
  <w:num w:numId="21" w16cid:durableId="482083318">
    <w:abstractNumId w:val="12"/>
  </w:num>
  <w:num w:numId="22" w16cid:durableId="13816379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2D"/>
    <w:rsid w:val="000006D5"/>
    <w:rsid w:val="000010F0"/>
    <w:rsid w:val="00001319"/>
    <w:rsid w:val="000017DB"/>
    <w:rsid w:val="00001989"/>
    <w:rsid w:val="00001A12"/>
    <w:rsid w:val="00001D9E"/>
    <w:rsid w:val="000024AA"/>
    <w:rsid w:val="000033E3"/>
    <w:rsid w:val="00003758"/>
    <w:rsid w:val="00004ABB"/>
    <w:rsid w:val="00004D0C"/>
    <w:rsid w:val="00006230"/>
    <w:rsid w:val="000069E5"/>
    <w:rsid w:val="00010397"/>
    <w:rsid w:val="000108E4"/>
    <w:rsid w:val="0001159D"/>
    <w:rsid w:val="00011AE8"/>
    <w:rsid w:val="00011FBB"/>
    <w:rsid w:val="00011FEF"/>
    <w:rsid w:val="000120B2"/>
    <w:rsid w:val="00012824"/>
    <w:rsid w:val="00012DD8"/>
    <w:rsid w:val="0001301F"/>
    <w:rsid w:val="00013097"/>
    <w:rsid w:val="00013132"/>
    <w:rsid w:val="00013933"/>
    <w:rsid w:val="00014710"/>
    <w:rsid w:val="00014ABB"/>
    <w:rsid w:val="0001556E"/>
    <w:rsid w:val="000156D0"/>
    <w:rsid w:val="0001579D"/>
    <w:rsid w:val="000161BF"/>
    <w:rsid w:val="000163D6"/>
    <w:rsid w:val="00016575"/>
    <w:rsid w:val="000169ED"/>
    <w:rsid w:val="00017CA6"/>
    <w:rsid w:val="000205CF"/>
    <w:rsid w:val="00020E95"/>
    <w:rsid w:val="000210E7"/>
    <w:rsid w:val="000214B8"/>
    <w:rsid w:val="0002160F"/>
    <w:rsid w:val="00021DA7"/>
    <w:rsid w:val="00022A80"/>
    <w:rsid w:val="0002303A"/>
    <w:rsid w:val="00023387"/>
    <w:rsid w:val="0002346C"/>
    <w:rsid w:val="00023831"/>
    <w:rsid w:val="00024257"/>
    <w:rsid w:val="00024E0F"/>
    <w:rsid w:val="000258B8"/>
    <w:rsid w:val="00026897"/>
    <w:rsid w:val="00026FB0"/>
    <w:rsid w:val="00027DBD"/>
    <w:rsid w:val="000307DE"/>
    <w:rsid w:val="0003129E"/>
    <w:rsid w:val="00031640"/>
    <w:rsid w:val="00033268"/>
    <w:rsid w:val="00033E1E"/>
    <w:rsid w:val="000352AF"/>
    <w:rsid w:val="0003556C"/>
    <w:rsid w:val="00035594"/>
    <w:rsid w:val="00035D2B"/>
    <w:rsid w:val="000363E7"/>
    <w:rsid w:val="00036894"/>
    <w:rsid w:val="0003737F"/>
    <w:rsid w:val="000373FE"/>
    <w:rsid w:val="00037B26"/>
    <w:rsid w:val="0004163C"/>
    <w:rsid w:val="00041CF5"/>
    <w:rsid w:val="00042644"/>
    <w:rsid w:val="0004380D"/>
    <w:rsid w:val="000439D2"/>
    <w:rsid w:val="00043B55"/>
    <w:rsid w:val="00045BE5"/>
    <w:rsid w:val="0004661C"/>
    <w:rsid w:val="00047E09"/>
    <w:rsid w:val="000502C3"/>
    <w:rsid w:val="00050C4C"/>
    <w:rsid w:val="00051378"/>
    <w:rsid w:val="00051A56"/>
    <w:rsid w:val="000528AB"/>
    <w:rsid w:val="00052C38"/>
    <w:rsid w:val="00052C9D"/>
    <w:rsid w:val="00053EFE"/>
    <w:rsid w:val="00055AA9"/>
    <w:rsid w:val="00056980"/>
    <w:rsid w:val="00056FA8"/>
    <w:rsid w:val="00057B2A"/>
    <w:rsid w:val="00057D3D"/>
    <w:rsid w:val="00060941"/>
    <w:rsid w:val="00061830"/>
    <w:rsid w:val="0006188D"/>
    <w:rsid w:val="00062341"/>
    <w:rsid w:val="0006288D"/>
    <w:rsid w:val="00062A7D"/>
    <w:rsid w:val="00064001"/>
    <w:rsid w:val="00064131"/>
    <w:rsid w:val="00064A9B"/>
    <w:rsid w:val="00065293"/>
    <w:rsid w:val="000652B0"/>
    <w:rsid w:val="00065F3C"/>
    <w:rsid w:val="0006651A"/>
    <w:rsid w:val="0006797D"/>
    <w:rsid w:val="00070745"/>
    <w:rsid w:val="00070B10"/>
    <w:rsid w:val="00070BF6"/>
    <w:rsid w:val="00071EBF"/>
    <w:rsid w:val="00072C9D"/>
    <w:rsid w:val="0007313B"/>
    <w:rsid w:val="00073444"/>
    <w:rsid w:val="00073AA3"/>
    <w:rsid w:val="00073AD5"/>
    <w:rsid w:val="00074EAB"/>
    <w:rsid w:val="00074EAE"/>
    <w:rsid w:val="00075C0B"/>
    <w:rsid w:val="00076322"/>
    <w:rsid w:val="00076B27"/>
    <w:rsid w:val="00077767"/>
    <w:rsid w:val="0008011A"/>
    <w:rsid w:val="00080498"/>
    <w:rsid w:val="00080B4A"/>
    <w:rsid w:val="00081D41"/>
    <w:rsid w:val="00082176"/>
    <w:rsid w:val="00082D42"/>
    <w:rsid w:val="00083184"/>
    <w:rsid w:val="00083D60"/>
    <w:rsid w:val="00084322"/>
    <w:rsid w:val="000848A5"/>
    <w:rsid w:val="00085243"/>
    <w:rsid w:val="00085362"/>
    <w:rsid w:val="00085519"/>
    <w:rsid w:val="0008551A"/>
    <w:rsid w:val="00085B4A"/>
    <w:rsid w:val="00085E60"/>
    <w:rsid w:val="00086792"/>
    <w:rsid w:val="00086C10"/>
    <w:rsid w:val="00086D95"/>
    <w:rsid w:val="00087AB3"/>
    <w:rsid w:val="000900A5"/>
    <w:rsid w:val="000901A5"/>
    <w:rsid w:val="0009027E"/>
    <w:rsid w:val="00090558"/>
    <w:rsid w:val="00090958"/>
    <w:rsid w:val="00090B67"/>
    <w:rsid w:val="00091BBD"/>
    <w:rsid w:val="0009387F"/>
    <w:rsid w:val="000943A7"/>
    <w:rsid w:val="00094693"/>
    <w:rsid w:val="00094B0C"/>
    <w:rsid w:val="000950EC"/>
    <w:rsid w:val="0009583A"/>
    <w:rsid w:val="00097367"/>
    <w:rsid w:val="000973B2"/>
    <w:rsid w:val="00097B5F"/>
    <w:rsid w:val="000A0B8A"/>
    <w:rsid w:val="000A146F"/>
    <w:rsid w:val="000A1781"/>
    <w:rsid w:val="000A26E3"/>
    <w:rsid w:val="000A3273"/>
    <w:rsid w:val="000A337B"/>
    <w:rsid w:val="000A33BB"/>
    <w:rsid w:val="000A3423"/>
    <w:rsid w:val="000A347D"/>
    <w:rsid w:val="000A3554"/>
    <w:rsid w:val="000A565B"/>
    <w:rsid w:val="000A5DB8"/>
    <w:rsid w:val="000A6B25"/>
    <w:rsid w:val="000A7396"/>
    <w:rsid w:val="000A7900"/>
    <w:rsid w:val="000B0395"/>
    <w:rsid w:val="000B1B1D"/>
    <w:rsid w:val="000B1C9E"/>
    <w:rsid w:val="000B2E5B"/>
    <w:rsid w:val="000B35CC"/>
    <w:rsid w:val="000B3BC4"/>
    <w:rsid w:val="000B3F4A"/>
    <w:rsid w:val="000B5B80"/>
    <w:rsid w:val="000B62D7"/>
    <w:rsid w:val="000B70F1"/>
    <w:rsid w:val="000B747B"/>
    <w:rsid w:val="000B772D"/>
    <w:rsid w:val="000B7C9A"/>
    <w:rsid w:val="000C010E"/>
    <w:rsid w:val="000C03C4"/>
    <w:rsid w:val="000C068A"/>
    <w:rsid w:val="000C0867"/>
    <w:rsid w:val="000C0B9A"/>
    <w:rsid w:val="000C0DD6"/>
    <w:rsid w:val="000C1989"/>
    <w:rsid w:val="000C19AF"/>
    <w:rsid w:val="000C2272"/>
    <w:rsid w:val="000C22B8"/>
    <w:rsid w:val="000C2504"/>
    <w:rsid w:val="000C26A4"/>
    <w:rsid w:val="000C2821"/>
    <w:rsid w:val="000C2909"/>
    <w:rsid w:val="000C2ADD"/>
    <w:rsid w:val="000C361D"/>
    <w:rsid w:val="000C3758"/>
    <w:rsid w:val="000C42FC"/>
    <w:rsid w:val="000C523F"/>
    <w:rsid w:val="000C52B5"/>
    <w:rsid w:val="000C5334"/>
    <w:rsid w:val="000C5700"/>
    <w:rsid w:val="000C5928"/>
    <w:rsid w:val="000C5B03"/>
    <w:rsid w:val="000C790C"/>
    <w:rsid w:val="000D040F"/>
    <w:rsid w:val="000D053A"/>
    <w:rsid w:val="000D069E"/>
    <w:rsid w:val="000D17DF"/>
    <w:rsid w:val="000D214E"/>
    <w:rsid w:val="000D24EF"/>
    <w:rsid w:val="000D2640"/>
    <w:rsid w:val="000D2927"/>
    <w:rsid w:val="000D2B1B"/>
    <w:rsid w:val="000D39CA"/>
    <w:rsid w:val="000D3DCF"/>
    <w:rsid w:val="000D4133"/>
    <w:rsid w:val="000D4B7A"/>
    <w:rsid w:val="000D4C04"/>
    <w:rsid w:val="000D568D"/>
    <w:rsid w:val="000D58C2"/>
    <w:rsid w:val="000D5C65"/>
    <w:rsid w:val="000D6108"/>
    <w:rsid w:val="000D67AB"/>
    <w:rsid w:val="000D6B74"/>
    <w:rsid w:val="000D7B27"/>
    <w:rsid w:val="000D7EAC"/>
    <w:rsid w:val="000D7FEA"/>
    <w:rsid w:val="000E05BE"/>
    <w:rsid w:val="000E05BF"/>
    <w:rsid w:val="000E065D"/>
    <w:rsid w:val="000E0D16"/>
    <w:rsid w:val="000E0DFA"/>
    <w:rsid w:val="000E0F9D"/>
    <w:rsid w:val="000E1C69"/>
    <w:rsid w:val="000E2CE8"/>
    <w:rsid w:val="000E4BE6"/>
    <w:rsid w:val="000E50E9"/>
    <w:rsid w:val="000E5F10"/>
    <w:rsid w:val="000E65A1"/>
    <w:rsid w:val="000E71D9"/>
    <w:rsid w:val="000F09C9"/>
    <w:rsid w:val="000F0CA5"/>
    <w:rsid w:val="000F0CAB"/>
    <w:rsid w:val="000F1D0E"/>
    <w:rsid w:val="000F2EDC"/>
    <w:rsid w:val="000F3DEF"/>
    <w:rsid w:val="000F3E16"/>
    <w:rsid w:val="000F3E68"/>
    <w:rsid w:val="000F4B63"/>
    <w:rsid w:val="000F66E2"/>
    <w:rsid w:val="000F7077"/>
    <w:rsid w:val="000F7DE5"/>
    <w:rsid w:val="000F7E32"/>
    <w:rsid w:val="00100016"/>
    <w:rsid w:val="0010003D"/>
    <w:rsid w:val="001002F4"/>
    <w:rsid w:val="00100AAF"/>
    <w:rsid w:val="00101B4E"/>
    <w:rsid w:val="001020F8"/>
    <w:rsid w:val="0010257E"/>
    <w:rsid w:val="0010344C"/>
    <w:rsid w:val="00103D77"/>
    <w:rsid w:val="00103DA8"/>
    <w:rsid w:val="001044AC"/>
    <w:rsid w:val="00104988"/>
    <w:rsid w:val="0010533E"/>
    <w:rsid w:val="00105A62"/>
    <w:rsid w:val="00105FEC"/>
    <w:rsid w:val="001063EF"/>
    <w:rsid w:val="00107AD8"/>
    <w:rsid w:val="00107CC3"/>
    <w:rsid w:val="00107E4B"/>
    <w:rsid w:val="00110065"/>
    <w:rsid w:val="00110AE3"/>
    <w:rsid w:val="00110E22"/>
    <w:rsid w:val="0011150F"/>
    <w:rsid w:val="001116A1"/>
    <w:rsid w:val="00111C5B"/>
    <w:rsid w:val="00111F40"/>
    <w:rsid w:val="00112401"/>
    <w:rsid w:val="00112632"/>
    <w:rsid w:val="00112670"/>
    <w:rsid w:val="00112BE7"/>
    <w:rsid w:val="001135E9"/>
    <w:rsid w:val="0011421C"/>
    <w:rsid w:val="0011482C"/>
    <w:rsid w:val="00115CAB"/>
    <w:rsid w:val="001164E2"/>
    <w:rsid w:val="001166AD"/>
    <w:rsid w:val="001166BC"/>
    <w:rsid w:val="001169A3"/>
    <w:rsid w:val="00117C34"/>
    <w:rsid w:val="00117E96"/>
    <w:rsid w:val="00120278"/>
    <w:rsid w:val="00120E8B"/>
    <w:rsid w:val="001210F5"/>
    <w:rsid w:val="001217CB"/>
    <w:rsid w:val="00122647"/>
    <w:rsid w:val="00122C88"/>
    <w:rsid w:val="00123369"/>
    <w:rsid w:val="00123C3E"/>
    <w:rsid w:val="001245A2"/>
    <w:rsid w:val="00125460"/>
    <w:rsid w:val="00126A2D"/>
    <w:rsid w:val="001276D0"/>
    <w:rsid w:val="00127F8B"/>
    <w:rsid w:val="001305C4"/>
    <w:rsid w:val="00130D7A"/>
    <w:rsid w:val="00131B4A"/>
    <w:rsid w:val="00131DBB"/>
    <w:rsid w:val="00132310"/>
    <w:rsid w:val="00132B55"/>
    <w:rsid w:val="00132E64"/>
    <w:rsid w:val="00133AE9"/>
    <w:rsid w:val="0013437A"/>
    <w:rsid w:val="0013673A"/>
    <w:rsid w:val="00137402"/>
    <w:rsid w:val="00137A62"/>
    <w:rsid w:val="00137A88"/>
    <w:rsid w:val="00137D63"/>
    <w:rsid w:val="0014003E"/>
    <w:rsid w:val="00140198"/>
    <w:rsid w:val="001408BE"/>
    <w:rsid w:val="0014192F"/>
    <w:rsid w:val="00141BFD"/>
    <w:rsid w:val="00141C8A"/>
    <w:rsid w:val="00141F52"/>
    <w:rsid w:val="00142188"/>
    <w:rsid w:val="001424AE"/>
    <w:rsid w:val="00142B27"/>
    <w:rsid w:val="00143B31"/>
    <w:rsid w:val="00144ED5"/>
    <w:rsid w:val="001460AA"/>
    <w:rsid w:val="0014635E"/>
    <w:rsid w:val="001471A4"/>
    <w:rsid w:val="00147234"/>
    <w:rsid w:val="00147299"/>
    <w:rsid w:val="0014756A"/>
    <w:rsid w:val="00147634"/>
    <w:rsid w:val="00147BF0"/>
    <w:rsid w:val="00150790"/>
    <w:rsid w:val="00150E23"/>
    <w:rsid w:val="00151749"/>
    <w:rsid w:val="00151902"/>
    <w:rsid w:val="0015363D"/>
    <w:rsid w:val="00153784"/>
    <w:rsid w:val="00154805"/>
    <w:rsid w:val="00155422"/>
    <w:rsid w:val="00156093"/>
    <w:rsid w:val="001560EB"/>
    <w:rsid w:val="0015668B"/>
    <w:rsid w:val="00160F24"/>
    <w:rsid w:val="001626A5"/>
    <w:rsid w:val="00162BE5"/>
    <w:rsid w:val="00163D13"/>
    <w:rsid w:val="00164927"/>
    <w:rsid w:val="00165596"/>
    <w:rsid w:val="0016564D"/>
    <w:rsid w:val="001656D0"/>
    <w:rsid w:val="0016635F"/>
    <w:rsid w:val="00166D84"/>
    <w:rsid w:val="00167536"/>
    <w:rsid w:val="00170827"/>
    <w:rsid w:val="00170D7F"/>
    <w:rsid w:val="00170E39"/>
    <w:rsid w:val="00172ABB"/>
    <w:rsid w:val="0017341A"/>
    <w:rsid w:val="00173690"/>
    <w:rsid w:val="0017373E"/>
    <w:rsid w:val="00174DD3"/>
    <w:rsid w:val="001757AC"/>
    <w:rsid w:val="00176107"/>
    <w:rsid w:val="001762F3"/>
    <w:rsid w:val="001777ED"/>
    <w:rsid w:val="001778B1"/>
    <w:rsid w:val="00177A71"/>
    <w:rsid w:val="00180881"/>
    <w:rsid w:val="00182976"/>
    <w:rsid w:val="00183017"/>
    <w:rsid w:val="00184230"/>
    <w:rsid w:val="00184BE2"/>
    <w:rsid w:val="00185CD6"/>
    <w:rsid w:val="00186454"/>
    <w:rsid w:val="001870EC"/>
    <w:rsid w:val="001900D3"/>
    <w:rsid w:val="00190261"/>
    <w:rsid w:val="001903C4"/>
    <w:rsid w:val="00193CE6"/>
    <w:rsid w:val="00193EB1"/>
    <w:rsid w:val="00194FFB"/>
    <w:rsid w:val="00195943"/>
    <w:rsid w:val="00195BF6"/>
    <w:rsid w:val="00196113"/>
    <w:rsid w:val="001978C9"/>
    <w:rsid w:val="00197E0C"/>
    <w:rsid w:val="001A0694"/>
    <w:rsid w:val="001A29FF"/>
    <w:rsid w:val="001A2B9F"/>
    <w:rsid w:val="001A309C"/>
    <w:rsid w:val="001A35C8"/>
    <w:rsid w:val="001A395F"/>
    <w:rsid w:val="001A3D00"/>
    <w:rsid w:val="001A42AE"/>
    <w:rsid w:val="001A4DE2"/>
    <w:rsid w:val="001A681E"/>
    <w:rsid w:val="001A71B1"/>
    <w:rsid w:val="001A7401"/>
    <w:rsid w:val="001A772E"/>
    <w:rsid w:val="001A7B23"/>
    <w:rsid w:val="001B007F"/>
    <w:rsid w:val="001B0A04"/>
    <w:rsid w:val="001B0F50"/>
    <w:rsid w:val="001B1866"/>
    <w:rsid w:val="001B1B43"/>
    <w:rsid w:val="001B29DC"/>
    <w:rsid w:val="001B3BBE"/>
    <w:rsid w:val="001B3DAB"/>
    <w:rsid w:val="001B4921"/>
    <w:rsid w:val="001B4C24"/>
    <w:rsid w:val="001B54BD"/>
    <w:rsid w:val="001B5F8A"/>
    <w:rsid w:val="001B6A4B"/>
    <w:rsid w:val="001B6A66"/>
    <w:rsid w:val="001B6CAC"/>
    <w:rsid w:val="001C03E2"/>
    <w:rsid w:val="001C0649"/>
    <w:rsid w:val="001C1594"/>
    <w:rsid w:val="001C1843"/>
    <w:rsid w:val="001C1DBD"/>
    <w:rsid w:val="001C2698"/>
    <w:rsid w:val="001C307B"/>
    <w:rsid w:val="001C3154"/>
    <w:rsid w:val="001C325A"/>
    <w:rsid w:val="001C3725"/>
    <w:rsid w:val="001C38D3"/>
    <w:rsid w:val="001C5323"/>
    <w:rsid w:val="001C5357"/>
    <w:rsid w:val="001C5D51"/>
    <w:rsid w:val="001C5FBD"/>
    <w:rsid w:val="001C6A40"/>
    <w:rsid w:val="001C6BD1"/>
    <w:rsid w:val="001C6C4F"/>
    <w:rsid w:val="001D0822"/>
    <w:rsid w:val="001D0DAE"/>
    <w:rsid w:val="001D16D9"/>
    <w:rsid w:val="001D27D0"/>
    <w:rsid w:val="001D2B7B"/>
    <w:rsid w:val="001D3DFC"/>
    <w:rsid w:val="001D4005"/>
    <w:rsid w:val="001D42BC"/>
    <w:rsid w:val="001D54E3"/>
    <w:rsid w:val="001D5C97"/>
    <w:rsid w:val="001D5DCC"/>
    <w:rsid w:val="001D601A"/>
    <w:rsid w:val="001D63CE"/>
    <w:rsid w:val="001D68DD"/>
    <w:rsid w:val="001D718E"/>
    <w:rsid w:val="001D7397"/>
    <w:rsid w:val="001D7509"/>
    <w:rsid w:val="001D76C5"/>
    <w:rsid w:val="001D7ABC"/>
    <w:rsid w:val="001E067F"/>
    <w:rsid w:val="001E0A93"/>
    <w:rsid w:val="001E0CFC"/>
    <w:rsid w:val="001E0E6F"/>
    <w:rsid w:val="001E1EE6"/>
    <w:rsid w:val="001E202F"/>
    <w:rsid w:val="001E423B"/>
    <w:rsid w:val="001E48D4"/>
    <w:rsid w:val="001E5602"/>
    <w:rsid w:val="001E6483"/>
    <w:rsid w:val="001E7039"/>
    <w:rsid w:val="001E78C3"/>
    <w:rsid w:val="001E7E88"/>
    <w:rsid w:val="001F0274"/>
    <w:rsid w:val="001F06A8"/>
    <w:rsid w:val="001F0DBB"/>
    <w:rsid w:val="001F302A"/>
    <w:rsid w:val="001F31DA"/>
    <w:rsid w:val="001F4086"/>
    <w:rsid w:val="001F4CBF"/>
    <w:rsid w:val="001F4E05"/>
    <w:rsid w:val="001F5A66"/>
    <w:rsid w:val="001F69AE"/>
    <w:rsid w:val="001F6C2F"/>
    <w:rsid w:val="001F6DE4"/>
    <w:rsid w:val="001F6FEC"/>
    <w:rsid w:val="001F7269"/>
    <w:rsid w:val="001F77CE"/>
    <w:rsid w:val="001F7CFE"/>
    <w:rsid w:val="001F7E47"/>
    <w:rsid w:val="00200459"/>
    <w:rsid w:val="00201201"/>
    <w:rsid w:val="00202396"/>
    <w:rsid w:val="00202448"/>
    <w:rsid w:val="00202CA3"/>
    <w:rsid w:val="00203143"/>
    <w:rsid w:val="00203A50"/>
    <w:rsid w:val="00203D0E"/>
    <w:rsid w:val="00203D24"/>
    <w:rsid w:val="0020444E"/>
    <w:rsid w:val="00204DA3"/>
    <w:rsid w:val="00205380"/>
    <w:rsid w:val="002062F9"/>
    <w:rsid w:val="002063C1"/>
    <w:rsid w:val="0020687D"/>
    <w:rsid w:val="0020715B"/>
    <w:rsid w:val="0020782E"/>
    <w:rsid w:val="00210D5D"/>
    <w:rsid w:val="0021217C"/>
    <w:rsid w:val="0021251D"/>
    <w:rsid w:val="002127DF"/>
    <w:rsid w:val="00212ADE"/>
    <w:rsid w:val="0021321C"/>
    <w:rsid w:val="00213251"/>
    <w:rsid w:val="00213368"/>
    <w:rsid w:val="002135BE"/>
    <w:rsid w:val="00213C4F"/>
    <w:rsid w:val="0021417E"/>
    <w:rsid w:val="0021477A"/>
    <w:rsid w:val="002151E9"/>
    <w:rsid w:val="00215590"/>
    <w:rsid w:val="0021578F"/>
    <w:rsid w:val="00215B3E"/>
    <w:rsid w:val="002169A7"/>
    <w:rsid w:val="00216A8C"/>
    <w:rsid w:val="00216AAD"/>
    <w:rsid w:val="00217C92"/>
    <w:rsid w:val="00220173"/>
    <w:rsid w:val="00220458"/>
    <w:rsid w:val="0022176E"/>
    <w:rsid w:val="002217B3"/>
    <w:rsid w:val="00223942"/>
    <w:rsid w:val="0022476C"/>
    <w:rsid w:val="00225095"/>
    <w:rsid w:val="00225103"/>
    <w:rsid w:val="0022516D"/>
    <w:rsid w:val="00226B56"/>
    <w:rsid w:val="00226F74"/>
    <w:rsid w:val="002273FC"/>
    <w:rsid w:val="00227B7D"/>
    <w:rsid w:val="0023053E"/>
    <w:rsid w:val="002306E3"/>
    <w:rsid w:val="00230A20"/>
    <w:rsid w:val="0023174F"/>
    <w:rsid w:val="00231758"/>
    <w:rsid w:val="00231A18"/>
    <w:rsid w:val="00233344"/>
    <w:rsid w:val="002334C3"/>
    <w:rsid w:val="00234A1A"/>
    <w:rsid w:val="00235BB3"/>
    <w:rsid w:val="0023622E"/>
    <w:rsid w:val="002363A5"/>
    <w:rsid w:val="00236CFF"/>
    <w:rsid w:val="00236F5B"/>
    <w:rsid w:val="002372FB"/>
    <w:rsid w:val="0024003E"/>
    <w:rsid w:val="00240B30"/>
    <w:rsid w:val="002437B4"/>
    <w:rsid w:val="00244C99"/>
    <w:rsid w:val="002454D6"/>
    <w:rsid w:val="00245983"/>
    <w:rsid w:val="00245D9B"/>
    <w:rsid w:val="00246811"/>
    <w:rsid w:val="00246CED"/>
    <w:rsid w:val="00247156"/>
    <w:rsid w:val="002473AF"/>
    <w:rsid w:val="002476ED"/>
    <w:rsid w:val="00247CFA"/>
    <w:rsid w:val="0025098F"/>
    <w:rsid w:val="002517FE"/>
    <w:rsid w:val="00251D3B"/>
    <w:rsid w:val="00251D55"/>
    <w:rsid w:val="002521A1"/>
    <w:rsid w:val="0025240B"/>
    <w:rsid w:val="0025295A"/>
    <w:rsid w:val="00252A4C"/>
    <w:rsid w:val="00252AF1"/>
    <w:rsid w:val="002538B8"/>
    <w:rsid w:val="00253F2D"/>
    <w:rsid w:val="00253FA2"/>
    <w:rsid w:val="002542D2"/>
    <w:rsid w:val="00254341"/>
    <w:rsid w:val="00255964"/>
    <w:rsid w:val="00256683"/>
    <w:rsid w:val="00256C74"/>
    <w:rsid w:val="0026021A"/>
    <w:rsid w:val="00262A35"/>
    <w:rsid w:val="0026377A"/>
    <w:rsid w:val="00263958"/>
    <w:rsid w:val="00263BC3"/>
    <w:rsid w:val="002641D3"/>
    <w:rsid w:val="00264350"/>
    <w:rsid w:val="00264922"/>
    <w:rsid w:val="00265DB4"/>
    <w:rsid w:val="00266581"/>
    <w:rsid w:val="00266F4C"/>
    <w:rsid w:val="0027021C"/>
    <w:rsid w:val="00270CB8"/>
    <w:rsid w:val="00270E13"/>
    <w:rsid w:val="00271207"/>
    <w:rsid w:val="00272160"/>
    <w:rsid w:val="00272747"/>
    <w:rsid w:val="00272841"/>
    <w:rsid w:val="00273024"/>
    <w:rsid w:val="002730AE"/>
    <w:rsid w:val="00273CD2"/>
    <w:rsid w:val="002747B1"/>
    <w:rsid w:val="00274AD3"/>
    <w:rsid w:val="00274CD9"/>
    <w:rsid w:val="00274FB0"/>
    <w:rsid w:val="0027553B"/>
    <w:rsid w:val="00276821"/>
    <w:rsid w:val="00277084"/>
    <w:rsid w:val="002771CA"/>
    <w:rsid w:val="00277783"/>
    <w:rsid w:val="00280475"/>
    <w:rsid w:val="002807CB"/>
    <w:rsid w:val="00280925"/>
    <w:rsid w:val="00280CC1"/>
    <w:rsid w:val="00281098"/>
    <w:rsid w:val="0028161A"/>
    <w:rsid w:val="00281864"/>
    <w:rsid w:val="0028278D"/>
    <w:rsid w:val="00283191"/>
    <w:rsid w:val="0028395E"/>
    <w:rsid w:val="0028530D"/>
    <w:rsid w:val="00285E4E"/>
    <w:rsid w:val="00286AE8"/>
    <w:rsid w:val="002874A4"/>
    <w:rsid w:val="002906F2"/>
    <w:rsid w:val="00290973"/>
    <w:rsid w:val="00290B21"/>
    <w:rsid w:val="0029150C"/>
    <w:rsid w:val="0029181B"/>
    <w:rsid w:val="00291BCB"/>
    <w:rsid w:val="00292B0C"/>
    <w:rsid w:val="002944AE"/>
    <w:rsid w:val="00294890"/>
    <w:rsid w:val="00294962"/>
    <w:rsid w:val="00295273"/>
    <w:rsid w:val="002952D8"/>
    <w:rsid w:val="00295658"/>
    <w:rsid w:val="00295B9D"/>
    <w:rsid w:val="00295BE3"/>
    <w:rsid w:val="002962E2"/>
    <w:rsid w:val="00297540"/>
    <w:rsid w:val="002A024B"/>
    <w:rsid w:val="002A0A7C"/>
    <w:rsid w:val="002A0BC0"/>
    <w:rsid w:val="002A0C2F"/>
    <w:rsid w:val="002A15CF"/>
    <w:rsid w:val="002A21F8"/>
    <w:rsid w:val="002A23DE"/>
    <w:rsid w:val="002A2B28"/>
    <w:rsid w:val="002A2F07"/>
    <w:rsid w:val="002A45EC"/>
    <w:rsid w:val="002A4855"/>
    <w:rsid w:val="002A74F0"/>
    <w:rsid w:val="002A768F"/>
    <w:rsid w:val="002B0DD1"/>
    <w:rsid w:val="002B11DC"/>
    <w:rsid w:val="002B123B"/>
    <w:rsid w:val="002B18AB"/>
    <w:rsid w:val="002B1AC5"/>
    <w:rsid w:val="002B1CC2"/>
    <w:rsid w:val="002B1F4F"/>
    <w:rsid w:val="002B2D71"/>
    <w:rsid w:val="002B401A"/>
    <w:rsid w:val="002B4A91"/>
    <w:rsid w:val="002B62EC"/>
    <w:rsid w:val="002B6768"/>
    <w:rsid w:val="002B695A"/>
    <w:rsid w:val="002B7191"/>
    <w:rsid w:val="002B796A"/>
    <w:rsid w:val="002B7974"/>
    <w:rsid w:val="002C059A"/>
    <w:rsid w:val="002C0E68"/>
    <w:rsid w:val="002C12EA"/>
    <w:rsid w:val="002C1761"/>
    <w:rsid w:val="002C2243"/>
    <w:rsid w:val="002C2519"/>
    <w:rsid w:val="002C2962"/>
    <w:rsid w:val="002C2D91"/>
    <w:rsid w:val="002C47ED"/>
    <w:rsid w:val="002C56D2"/>
    <w:rsid w:val="002C5A57"/>
    <w:rsid w:val="002C6760"/>
    <w:rsid w:val="002C7673"/>
    <w:rsid w:val="002C79D3"/>
    <w:rsid w:val="002C7B69"/>
    <w:rsid w:val="002D0588"/>
    <w:rsid w:val="002D0EE8"/>
    <w:rsid w:val="002D1397"/>
    <w:rsid w:val="002D20C6"/>
    <w:rsid w:val="002D242A"/>
    <w:rsid w:val="002D2E31"/>
    <w:rsid w:val="002D2EF5"/>
    <w:rsid w:val="002D30DF"/>
    <w:rsid w:val="002D3150"/>
    <w:rsid w:val="002D4697"/>
    <w:rsid w:val="002D4B99"/>
    <w:rsid w:val="002D5327"/>
    <w:rsid w:val="002D5F76"/>
    <w:rsid w:val="002D63B9"/>
    <w:rsid w:val="002D7151"/>
    <w:rsid w:val="002E0161"/>
    <w:rsid w:val="002E04A2"/>
    <w:rsid w:val="002E082F"/>
    <w:rsid w:val="002E0E43"/>
    <w:rsid w:val="002E2764"/>
    <w:rsid w:val="002E360C"/>
    <w:rsid w:val="002E380B"/>
    <w:rsid w:val="002E3BFB"/>
    <w:rsid w:val="002E467B"/>
    <w:rsid w:val="002E5813"/>
    <w:rsid w:val="002E5A8A"/>
    <w:rsid w:val="002E5EF7"/>
    <w:rsid w:val="002E62BB"/>
    <w:rsid w:val="002E64FF"/>
    <w:rsid w:val="002E67B9"/>
    <w:rsid w:val="002E7BEE"/>
    <w:rsid w:val="002F1B2B"/>
    <w:rsid w:val="002F1BF1"/>
    <w:rsid w:val="002F26E3"/>
    <w:rsid w:val="002F3C4F"/>
    <w:rsid w:val="002F49E3"/>
    <w:rsid w:val="002F5414"/>
    <w:rsid w:val="002F5499"/>
    <w:rsid w:val="002F7174"/>
    <w:rsid w:val="002F7EDA"/>
    <w:rsid w:val="00302A40"/>
    <w:rsid w:val="003059B6"/>
    <w:rsid w:val="00306008"/>
    <w:rsid w:val="00310F06"/>
    <w:rsid w:val="00312C28"/>
    <w:rsid w:val="003130C4"/>
    <w:rsid w:val="0031325B"/>
    <w:rsid w:val="0031450D"/>
    <w:rsid w:val="0031465C"/>
    <w:rsid w:val="00314831"/>
    <w:rsid w:val="00315B96"/>
    <w:rsid w:val="0031785C"/>
    <w:rsid w:val="00317A3E"/>
    <w:rsid w:val="00317AC4"/>
    <w:rsid w:val="0032048D"/>
    <w:rsid w:val="0032057A"/>
    <w:rsid w:val="00320AB0"/>
    <w:rsid w:val="00320DA3"/>
    <w:rsid w:val="00320FB4"/>
    <w:rsid w:val="0032129D"/>
    <w:rsid w:val="003213CE"/>
    <w:rsid w:val="003217A2"/>
    <w:rsid w:val="00322174"/>
    <w:rsid w:val="003226F6"/>
    <w:rsid w:val="00324050"/>
    <w:rsid w:val="0032460D"/>
    <w:rsid w:val="00325353"/>
    <w:rsid w:val="00325C1F"/>
    <w:rsid w:val="0032604C"/>
    <w:rsid w:val="003269CC"/>
    <w:rsid w:val="0032790F"/>
    <w:rsid w:val="00330F70"/>
    <w:rsid w:val="00332407"/>
    <w:rsid w:val="003330C7"/>
    <w:rsid w:val="003345C3"/>
    <w:rsid w:val="00335316"/>
    <w:rsid w:val="00335C5A"/>
    <w:rsid w:val="0033712C"/>
    <w:rsid w:val="0033743A"/>
    <w:rsid w:val="00337810"/>
    <w:rsid w:val="0034068D"/>
    <w:rsid w:val="00340EEC"/>
    <w:rsid w:val="00341A57"/>
    <w:rsid w:val="00341F20"/>
    <w:rsid w:val="00343150"/>
    <w:rsid w:val="00343515"/>
    <w:rsid w:val="00343E8B"/>
    <w:rsid w:val="0034429D"/>
    <w:rsid w:val="00344C35"/>
    <w:rsid w:val="003451F6"/>
    <w:rsid w:val="00345278"/>
    <w:rsid w:val="00346B06"/>
    <w:rsid w:val="00346F10"/>
    <w:rsid w:val="00346FCE"/>
    <w:rsid w:val="0034754A"/>
    <w:rsid w:val="0034768C"/>
    <w:rsid w:val="0035091F"/>
    <w:rsid w:val="00350A3E"/>
    <w:rsid w:val="00350BEB"/>
    <w:rsid w:val="00350C77"/>
    <w:rsid w:val="00351562"/>
    <w:rsid w:val="00351BE6"/>
    <w:rsid w:val="00353963"/>
    <w:rsid w:val="003541FA"/>
    <w:rsid w:val="003544EE"/>
    <w:rsid w:val="00354BF4"/>
    <w:rsid w:val="00354C02"/>
    <w:rsid w:val="00356A77"/>
    <w:rsid w:val="00357B29"/>
    <w:rsid w:val="00360269"/>
    <w:rsid w:val="00360BE7"/>
    <w:rsid w:val="0036187C"/>
    <w:rsid w:val="00361BBA"/>
    <w:rsid w:val="00361D83"/>
    <w:rsid w:val="00362C94"/>
    <w:rsid w:val="0036329C"/>
    <w:rsid w:val="003634CD"/>
    <w:rsid w:val="00363F84"/>
    <w:rsid w:val="003646EC"/>
    <w:rsid w:val="00364CB8"/>
    <w:rsid w:val="003653C5"/>
    <w:rsid w:val="003653D1"/>
    <w:rsid w:val="00365BBB"/>
    <w:rsid w:val="003660CD"/>
    <w:rsid w:val="003664E4"/>
    <w:rsid w:val="0036713B"/>
    <w:rsid w:val="0037086B"/>
    <w:rsid w:val="003715B9"/>
    <w:rsid w:val="0037160A"/>
    <w:rsid w:val="00371CBA"/>
    <w:rsid w:val="0037211F"/>
    <w:rsid w:val="00372C8A"/>
    <w:rsid w:val="00374173"/>
    <w:rsid w:val="003749DC"/>
    <w:rsid w:val="00374DDB"/>
    <w:rsid w:val="00375A98"/>
    <w:rsid w:val="00375D24"/>
    <w:rsid w:val="00376369"/>
    <w:rsid w:val="003766A0"/>
    <w:rsid w:val="003768B3"/>
    <w:rsid w:val="00377022"/>
    <w:rsid w:val="0037782C"/>
    <w:rsid w:val="00380006"/>
    <w:rsid w:val="003807C4"/>
    <w:rsid w:val="00381969"/>
    <w:rsid w:val="00381DB1"/>
    <w:rsid w:val="003827DF"/>
    <w:rsid w:val="003828BD"/>
    <w:rsid w:val="00382B15"/>
    <w:rsid w:val="00383560"/>
    <w:rsid w:val="00384011"/>
    <w:rsid w:val="003841C8"/>
    <w:rsid w:val="0038457B"/>
    <w:rsid w:val="00384C11"/>
    <w:rsid w:val="00384E47"/>
    <w:rsid w:val="003851C0"/>
    <w:rsid w:val="0038538E"/>
    <w:rsid w:val="0038626E"/>
    <w:rsid w:val="0038709F"/>
    <w:rsid w:val="003870AD"/>
    <w:rsid w:val="0038717A"/>
    <w:rsid w:val="0039034E"/>
    <w:rsid w:val="00390503"/>
    <w:rsid w:val="0039099C"/>
    <w:rsid w:val="00390D92"/>
    <w:rsid w:val="00391319"/>
    <w:rsid w:val="003921DC"/>
    <w:rsid w:val="003924DF"/>
    <w:rsid w:val="00392702"/>
    <w:rsid w:val="00392C34"/>
    <w:rsid w:val="00393244"/>
    <w:rsid w:val="0039354C"/>
    <w:rsid w:val="0039558C"/>
    <w:rsid w:val="003955DA"/>
    <w:rsid w:val="00395A04"/>
    <w:rsid w:val="00395BAC"/>
    <w:rsid w:val="00395C60"/>
    <w:rsid w:val="003973A8"/>
    <w:rsid w:val="003A0540"/>
    <w:rsid w:val="003A06BF"/>
    <w:rsid w:val="003A06F4"/>
    <w:rsid w:val="003A0C29"/>
    <w:rsid w:val="003A0E27"/>
    <w:rsid w:val="003A2E2C"/>
    <w:rsid w:val="003A2F56"/>
    <w:rsid w:val="003A334E"/>
    <w:rsid w:val="003A3794"/>
    <w:rsid w:val="003A49E0"/>
    <w:rsid w:val="003A6C0D"/>
    <w:rsid w:val="003A709C"/>
    <w:rsid w:val="003A7517"/>
    <w:rsid w:val="003B0559"/>
    <w:rsid w:val="003B0AD0"/>
    <w:rsid w:val="003B13AA"/>
    <w:rsid w:val="003B147A"/>
    <w:rsid w:val="003B2489"/>
    <w:rsid w:val="003B2B36"/>
    <w:rsid w:val="003B2B9B"/>
    <w:rsid w:val="003B2D20"/>
    <w:rsid w:val="003B30CF"/>
    <w:rsid w:val="003B507F"/>
    <w:rsid w:val="003B571F"/>
    <w:rsid w:val="003B5781"/>
    <w:rsid w:val="003B6FCF"/>
    <w:rsid w:val="003B6FD6"/>
    <w:rsid w:val="003B7164"/>
    <w:rsid w:val="003C0B9F"/>
    <w:rsid w:val="003C0E13"/>
    <w:rsid w:val="003C1E18"/>
    <w:rsid w:val="003C2186"/>
    <w:rsid w:val="003C2574"/>
    <w:rsid w:val="003C27C6"/>
    <w:rsid w:val="003C2AF7"/>
    <w:rsid w:val="003C2BFF"/>
    <w:rsid w:val="003C2F21"/>
    <w:rsid w:val="003C312C"/>
    <w:rsid w:val="003C3267"/>
    <w:rsid w:val="003C466E"/>
    <w:rsid w:val="003C47D4"/>
    <w:rsid w:val="003C488F"/>
    <w:rsid w:val="003C489D"/>
    <w:rsid w:val="003C5BF8"/>
    <w:rsid w:val="003C5C72"/>
    <w:rsid w:val="003C62F2"/>
    <w:rsid w:val="003C6C67"/>
    <w:rsid w:val="003C739E"/>
    <w:rsid w:val="003D0572"/>
    <w:rsid w:val="003D197A"/>
    <w:rsid w:val="003D1E47"/>
    <w:rsid w:val="003D1FF7"/>
    <w:rsid w:val="003D24A8"/>
    <w:rsid w:val="003D2CE4"/>
    <w:rsid w:val="003D310B"/>
    <w:rsid w:val="003D3DAE"/>
    <w:rsid w:val="003D4910"/>
    <w:rsid w:val="003D4B23"/>
    <w:rsid w:val="003D56E7"/>
    <w:rsid w:val="003D60C3"/>
    <w:rsid w:val="003D79F3"/>
    <w:rsid w:val="003E1D7B"/>
    <w:rsid w:val="003E1E5E"/>
    <w:rsid w:val="003E2CF4"/>
    <w:rsid w:val="003E2EB8"/>
    <w:rsid w:val="003E3F4B"/>
    <w:rsid w:val="003E4BAB"/>
    <w:rsid w:val="003E4C31"/>
    <w:rsid w:val="003E50F5"/>
    <w:rsid w:val="003E516A"/>
    <w:rsid w:val="003E5E07"/>
    <w:rsid w:val="003E5ED2"/>
    <w:rsid w:val="003E6CFB"/>
    <w:rsid w:val="003F0411"/>
    <w:rsid w:val="003F1536"/>
    <w:rsid w:val="003F1924"/>
    <w:rsid w:val="003F199B"/>
    <w:rsid w:val="003F24CA"/>
    <w:rsid w:val="003F28A8"/>
    <w:rsid w:val="003F28D9"/>
    <w:rsid w:val="003F2BA9"/>
    <w:rsid w:val="003F35E8"/>
    <w:rsid w:val="003F3770"/>
    <w:rsid w:val="003F42FB"/>
    <w:rsid w:val="003F4A89"/>
    <w:rsid w:val="003F5207"/>
    <w:rsid w:val="003F6990"/>
    <w:rsid w:val="003F772A"/>
    <w:rsid w:val="003F7C1D"/>
    <w:rsid w:val="004007C3"/>
    <w:rsid w:val="00400DCC"/>
    <w:rsid w:val="0040132F"/>
    <w:rsid w:val="00402634"/>
    <w:rsid w:val="0040421C"/>
    <w:rsid w:val="00404ADB"/>
    <w:rsid w:val="00404B29"/>
    <w:rsid w:val="00405C79"/>
    <w:rsid w:val="004069FC"/>
    <w:rsid w:val="0040787D"/>
    <w:rsid w:val="00407C76"/>
    <w:rsid w:val="00410515"/>
    <w:rsid w:val="004118BF"/>
    <w:rsid w:val="004126D4"/>
    <w:rsid w:val="00415C8A"/>
    <w:rsid w:val="00415E5F"/>
    <w:rsid w:val="00415E92"/>
    <w:rsid w:val="00416289"/>
    <w:rsid w:val="0041640D"/>
    <w:rsid w:val="004166AA"/>
    <w:rsid w:val="00417A3B"/>
    <w:rsid w:val="00417F97"/>
    <w:rsid w:val="004203DC"/>
    <w:rsid w:val="00420CC0"/>
    <w:rsid w:val="00424A9D"/>
    <w:rsid w:val="00425EB9"/>
    <w:rsid w:val="00427DE4"/>
    <w:rsid w:val="00430227"/>
    <w:rsid w:val="00430B39"/>
    <w:rsid w:val="00430DE6"/>
    <w:rsid w:val="00431AD6"/>
    <w:rsid w:val="00432588"/>
    <w:rsid w:val="004325C1"/>
    <w:rsid w:val="0043358B"/>
    <w:rsid w:val="0043361F"/>
    <w:rsid w:val="004337BB"/>
    <w:rsid w:val="00433B75"/>
    <w:rsid w:val="00434323"/>
    <w:rsid w:val="00434701"/>
    <w:rsid w:val="004358C9"/>
    <w:rsid w:val="004360DB"/>
    <w:rsid w:val="004361B7"/>
    <w:rsid w:val="0043653F"/>
    <w:rsid w:val="00437B7C"/>
    <w:rsid w:val="00437C3B"/>
    <w:rsid w:val="00437E2C"/>
    <w:rsid w:val="004401E8"/>
    <w:rsid w:val="004401F1"/>
    <w:rsid w:val="00440F5B"/>
    <w:rsid w:val="00441887"/>
    <w:rsid w:val="00441CC3"/>
    <w:rsid w:val="00442D15"/>
    <w:rsid w:val="00443245"/>
    <w:rsid w:val="004435E9"/>
    <w:rsid w:val="0044365D"/>
    <w:rsid w:val="004436BE"/>
    <w:rsid w:val="004439E1"/>
    <w:rsid w:val="00443C61"/>
    <w:rsid w:val="00445557"/>
    <w:rsid w:val="00445678"/>
    <w:rsid w:val="00445ABE"/>
    <w:rsid w:val="00446CFB"/>
    <w:rsid w:val="004473A0"/>
    <w:rsid w:val="0045304E"/>
    <w:rsid w:val="00453DAC"/>
    <w:rsid w:val="0045430D"/>
    <w:rsid w:val="00454872"/>
    <w:rsid w:val="00455466"/>
    <w:rsid w:val="0045563A"/>
    <w:rsid w:val="00455CEE"/>
    <w:rsid w:val="004573C9"/>
    <w:rsid w:val="00457588"/>
    <w:rsid w:val="004579FE"/>
    <w:rsid w:val="00457A63"/>
    <w:rsid w:val="00457AC7"/>
    <w:rsid w:val="004600D4"/>
    <w:rsid w:val="004609A8"/>
    <w:rsid w:val="00461279"/>
    <w:rsid w:val="00461766"/>
    <w:rsid w:val="00463544"/>
    <w:rsid w:val="00463D72"/>
    <w:rsid w:val="00464544"/>
    <w:rsid w:val="00464818"/>
    <w:rsid w:val="00464990"/>
    <w:rsid w:val="004656E1"/>
    <w:rsid w:val="004668B2"/>
    <w:rsid w:val="004675AB"/>
    <w:rsid w:val="004677F6"/>
    <w:rsid w:val="00467CCF"/>
    <w:rsid w:val="00470784"/>
    <w:rsid w:val="00470C80"/>
    <w:rsid w:val="0047116F"/>
    <w:rsid w:val="0047178E"/>
    <w:rsid w:val="00471D6F"/>
    <w:rsid w:val="00471E5C"/>
    <w:rsid w:val="004725B8"/>
    <w:rsid w:val="00473949"/>
    <w:rsid w:val="00474068"/>
    <w:rsid w:val="004740DA"/>
    <w:rsid w:val="00474804"/>
    <w:rsid w:val="00474AB3"/>
    <w:rsid w:val="0047523B"/>
    <w:rsid w:val="00475DA7"/>
    <w:rsid w:val="004771B1"/>
    <w:rsid w:val="004808BE"/>
    <w:rsid w:val="004812B6"/>
    <w:rsid w:val="004812E6"/>
    <w:rsid w:val="00481830"/>
    <w:rsid w:val="00481B79"/>
    <w:rsid w:val="00482567"/>
    <w:rsid w:val="00482677"/>
    <w:rsid w:val="0048301B"/>
    <w:rsid w:val="004836EB"/>
    <w:rsid w:val="00484F98"/>
    <w:rsid w:val="00485D21"/>
    <w:rsid w:val="00485FE2"/>
    <w:rsid w:val="00486104"/>
    <w:rsid w:val="004868CB"/>
    <w:rsid w:val="004875C6"/>
    <w:rsid w:val="00487C9F"/>
    <w:rsid w:val="00490E0D"/>
    <w:rsid w:val="0049146E"/>
    <w:rsid w:val="00491B7B"/>
    <w:rsid w:val="00491CFB"/>
    <w:rsid w:val="00492088"/>
    <w:rsid w:val="0049287F"/>
    <w:rsid w:val="00493BA6"/>
    <w:rsid w:val="00493D43"/>
    <w:rsid w:val="00494266"/>
    <w:rsid w:val="00494408"/>
    <w:rsid w:val="0049651E"/>
    <w:rsid w:val="00496A67"/>
    <w:rsid w:val="00497A87"/>
    <w:rsid w:val="004A112B"/>
    <w:rsid w:val="004A215E"/>
    <w:rsid w:val="004A35B9"/>
    <w:rsid w:val="004A3CA1"/>
    <w:rsid w:val="004A4DAB"/>
    <w:rsid w:val="004A500F"/>
    <w:rsid w:val="004A5013"/>
    <w:rsid w:val="004A5334"/>
    <w:rsid w:val="004A5ACC"/>
    <w:rsid w:val="004A5BF7"/>
    <w:rsid w:val="004A6966"/>
    <w:rsid w:val="004A6B8A"/>
    <w:rsid w:val="004A6EC1"/>
    <w:rsid w:val="004A70BE"/>
    <w:rsid w:val="004A7B56"/>
    <w:rsid w:val="004B00A0"/>
    <w:rsid w:val="004B0591"/>
    <w:rsid w:val="004B3A6C"/>
    <w:rsid w:val="004B3BC9"/>
    <w:rsid w:val="004B425C"/>
    <w:rsid w:val="004B43D5"/>
    <w:rsid w:val="004B460C"/>
    <w:rsid w:val="004B4988"/>
    <w:rsid w:val="004B551F"/>
    <w:rsid w:val="004B5710"/>
    <w:rsid w:val="004B5770"/>
    <w:rsid w:val="004B7117"/>
    <w:rsid w:val="004B7759"/>
    <w:rsid w:val="004C1077"/>
    <w:rsid w:val="004C2DD0"/>
    <w:rsid w:val="004C3C7F"/>
    <w:rsid w:val="004C4024"/>
    <w:rsid w:val="004C51FF"/>
    <w:rsid w:val="004C5687"/>
    <w:rsid w:val="004C5F32"/>
    <w:rsid w:val="004C6395"/>
    <w:rsid w:val="004C67C3"/>
    <w:rsid w:val="004C6E69"/>
    <w:rsid w:val="004D0002"/>
    <w:rsid w:val="004D0ABF"/>
    <w:rsid w:val="004D1740"/>
    <w:rsid w:val="004D1BC4"/>
    <w:rsid w:val="004D1EC0"/>
    <w:rsid w:val="004D3E77"/>
    <w:rsid w:val="004D4FEB"/>
    <w:rsid w:val="004D5190"/>
    <w:rsid w:val="004D5EEC"/>
    <w:rsid w:val="004D5F59"/>
    <w:rsid w:val="004E03BF"/>
    <w:rsid w:val="004E06BE"/>
    <w:rsid w:val="004E0FEA"/>
    <w:rsid w:val="004E1AC9"/>
    <w:rsid w:val="004E1E8E"/>
    <w:rsid w:val="004E2560"/>
    <w:rsid w:val="004E348E"/>
    <w:rsid w:val="004E473A"/>
    <w:rsid w:val="004E496E"/>
    <w:rsid w:val="004E50F0"/>
    <w:rsid w:val="004E52E3"/>
    <w:rsid w:val="004E6194"/>
    <w:rsid w:val="004E7BBD"/>
    <w:rsid w:val="004F150E"/>
    <w:rsid w:val="004F256F"/>
    <w:rsid w:val="004F263B"/>
    <w:rsid w:val="004F2887"/>
    <w:rsid w:val="004F40AF"/>
    <w:rsid w:val="004F4527"/>
    <w:rsid w:val="004F4BD3"/>
    <w:rsid w:val="004F4C4C"/>
    <w:rsid w:val="004F5520"/>
    <w:rsid w:val="004F6D9C"/>
    <w:rsid w:val="004F6F4C"/>
    <w:rsid w:val="004F7655"/>
    <w:rsid w:val="004F79F0"/>
    <w:rsid w:val="004F7AC1"/>
    <w:rsid w:val="00500C5A"/>
    <w:rsid w:val="005011F6"/>
    <w:rsid w:val="00501205"/>
    <w:rsid w:val="00502D12"/>
    <w:rsid w:val="00503B89"/>
    <w:rsid w:val="00504420"/>
    <w:rsid w:val="0050592B"/>
    <w:rsid w:val="00505F0D"/>
    <w:rsid w:val="00505F29"/>
    <w:rsid w:val="00506C11"/>
    <w:rsid w:val="00506D74"/>
    <w:rsid w:val="0050794A"/>
    <w:rsid w:val="00507BC9"/>
    <w:rsid w:val="005102D4"/>
    <w:rsid w:val="005105DD"/>
    <w:rsid w:val="0051074D"/>
    <w:rsid w:val="00511100"/>
    <w:rsid w:val="005115C2"/>
    <w:rsid w:val="00512601"/>
    <w:rsid w:val="0051260B"/>
    <w:rsid w:val="0051349C"/>
    <w:rsid w:val="00513889"/>
    <w:rsid w:val="0051515D"/>
    <w:rsid w:val="0051584B"/>
    <w:rsid w:val="00515D1C"/>
    <w:rsid w:val="00515D39"/>
    <w:rsid w:val="0051634F"/>
    <w:rsid w:val="00516C06"/>
    <w:rsid w:val="00520043"/>
    <w:rsid w:val="0052212D"/>
    <w:rsid w:val="00522AFB"/>
    <w:rsid w:val="00523162"/>
    <w:rsid w:val="005232D5"/>
    <w:rsid w:val="00523358"/>
    <w:rsid w:val="00523372"/>
    <w:rsid w:val="00524283"/>
    <w:rsid w:val="00525123"/>
    <w:rsid w:val="00525838"/>
    <w:rsid w:val="00525879"/>
    <w:rsid w:val="00525C27"/>
    <w:rsid w:val="00525D81"/>
    <w:rsid w:val="00526070"/>
    <w:rsid w:val="0052636B"/>
    <w:rsid w:val="005270D0"/>
    <w:rsid w:val="005272AA"/>
    <w:rsid w:val="00527FF2"/>
    <w:rsid w:val="00530AA7"/>
    <w:rsid w:val="00530B1E"/>
    <w:rsid w:val="00530E17"/>
    <w:rsid w:val="00531B5B"/>
    <w:rsid w:val="00531C16"/>
    <w:rsid w:val="00531DD2"/>
    <w:rsid w:val="0053321E"/>
    <w:rsid w:val="00533454"/>
    <w:rsid w:val="00534944"/>
    <w:rsid w:val="00534E7B"/>
    <w:rsid w:val="00534F23"/>
    <w:rsid w:val="00535938"/>
    <w:rsid w:val="00536754"/>
    <w:rsid w:val="00536A22"/>
    <w:rsid w:val="00536A9D"/>
    <w:rsid w:val="00536F98"/>
    <w:rsid w:val="00537CAC"/>
    <w:rsid w:val="00540009"/>
    <w:rsid w:val="005414E8"/>
    <w:rsid w:val="0054290C"/>
    <w:rsid w:val="00544087"/>
    <w:rsid w:val="005443D1"/>
    <w:rsid w:val="00544981"/>
    <w:rsid w:val="005456B5"/>
    <w:rsid w:val="005460AC"/>
    <w:rsid w:val="005503A7"/>
    <w:rsid w:val="00550A6D"/>
    <w:rsid w:val="0055217B"/>
    <w:rsid w:val="00553486"/>
    <w:rsid w:val="00553E6D"/>
    <w:rsid w:val="00553E9F"/>
    <w:rsid w:val="00553EB2"/>
    <w:rsid w:val="005545FC"/>
    <w:rsid w:val="00554911"/>
    <w:rsid w:val="00555482"/>
    <w:rsid w:val="00555D7C"/>
    <w:rsid w:val="00555D97"/>
    <w:rsid w:val="0055656A"/>
    <w:rsid w:val="0055678B"/>
    <w:rsid w:val="0055726A"/>
    <w:rsid w:val="005575BB"/>
    <w:rsid w:val="00557AF2"/>
    <w:rsid w:val="00560B22"/>
    <w:rsid w:val="00560E08"/>
    <w:rsid w:val="00560E98"/>
    <w:rsid w:val="00560F60"/>
    <w:rsid w:val="0056107C"/>
    <w:rsid w:val="00562DCB"/>
    <w:rsid w:val="00565C69"/>
    <w:rsid w:val="00566BB9"/>
    <w:rsid w:val="00567C1E"/>
    <w:rsid w:val="005708D4"/>
    <w:rsid w:val="00570C20"/>
    <w:rsid w:val="005712E9"/>
    <w:rsid w:val="005717B4"/>
    <w:rsid w:val="00572968"/>
    <w:rsid w:val="00572A28"/>
    <w:rsid w:val="005744E7"/>
    <w:rsid w:val="005748C6"/>
    <w:rsid w:val="005753E8"/>
    <w:rsid w:val="0057553D"/>
    <w:rsid w:val="00575A7E"/>
    <w:rsid w:val="00575CEE"/>
    <w:rsid w:val="0057675E"/>
    <w:rsid w:val="005767BB"/>
    <w:rsid w:val="00576B73"/>
    <w:rsid w:val="00576D5C"/>
    <w:rsid w:val="00577183"/>
    <w:rsid w:val="00577A57"/>
    <w:rsid w:val="00581370"/>
    <w:rsid w:val="00581554"/>
    <w:rsid w:val="005824EE"/>
    <w:rsid w:val="00582B68"/>
    <w:rsid w:val="00582FB4"/>
    <w:rsid w:val="0058319D"/>
    <w:rsid w:val="0058465F"/>
    <w:rsid w:val="00585C6E"/>
    <w:rsid w:val="005913E6"/>
    <w:rsid w:val="00592763"/>
    <w:rsid w:val="00592F31"/>
    <w:rsid w:val="005932A5"/>
    <w:rsid w:val="00593358"/>
    <w:rsid w:val="00593437"/>
    <w:rsid w:val="00593E10"/>
    <w:rsid w:val="0059596E"/>
    <w:rsid w:val="00596555"/>
    <w:rsid w:val="0059689B"/>
    <w:rsid w:val="005A0151"/>
    <w:rsid w:val="005A1727"/>
    <w:rsid w:val="005A1795"/>
    <w:rsid w:val="005A345B"/>
    <w:rsid w:val="005A3AA8"/>
    <w:rsid w:val="005A3D22"/>
    <w:rsid w:val="005A45D3"/>
    <w:rsid w:val="005A54F3"/>
    <w:rsid w:val="005A5589"/>
    <w:rsid w:val="005A67F6"/>
    <w:rsid w:val="005A6E90"/>
    <w:rsid w:val="005A6F13"/>
    <w:rsid w:val="005A7032"/>
    <w:rsid w:val="005B02CB"/>
    <w:rsid w:val="005B0EDD"/>
    <w:rsid w:val="005B226A"/>
    <w:rsid w:val="005B2807"/>
    <w:rsid w:val="005B37F9"/>
    <w:rsid w:val="005B3941"/>
    <w:rsid w:val="005B511A"/>
    <w:rsid w:val="005B5D06"/>
    <w:rsid w:val="005B7F1B"/>
    <w:rsid w:val="005C0915"/>
    <w:rsid w:val="005C1BA8"/>
    <w:rsid w:val="005C2556"/>
    <w:rsid w:val="005C32B8"/>
    <w:rsid w:val="005C344A"/>
    <w:rsid w:val="005C3757"/>
    <w:rsid w:val="005C3A9B"/>
    <w:rsid w:val="005C3C33"/>
    <w:rsid w:val="005C4381"/>
    <w:rsid w:val="005C43D3"/>
    <w:rsid w:val="005C4F57"/>
    <w:rsid w:val="005C5531"/>
    <w:rsid w:val="005C599B"/>
    <w:rsid w:val="005C59E2"/>
    <w:rsid w:val="005C5DA6"/>
    <w:rsid w:val="005C73FD"/>
    <w:rsid w:val="005C7648"/>
    <w:rsid w:val="005C7660"/>
    <w:rsid w:val="005C7999"/>
    <w:rsid w:val="005C7E9F"/>
    <w:rsid w:val="005D0085"/>
    <w:rsid w:val="005D0C63"/>
    <w:rsid w:val="005D0EBF"/>
    <w:rsid w:val="005D1464"/>
    <w:rsid w:val="005D1F90"/>
    <w:rsid w:val="005D24C2"/>
    <w:rsid w:val="005D339C"/>
    <w:rsid w:val="005D33B6"/>
    <w:rsid w:val="005D492C"/>
    <w:rsid w:val="005D505E"/>
    <w:rsid w:val="005D5314"/>
    <w:rsid w:val="005D5C55"/>
    <w:rsid w:val="005D6302"/>
    <w:rsid w:val="005E027A"/>
    <w:rsid w:val="005E1011"/>
    <w:rsid w:val="005E1DAF"/>
    <w:rsid w:val="005E1F5B"/>
    <w:rsid w:val="005E2C10"/>
    <w:rsid w:val="005E34B5"/>
    <w:rsid w:val="005E4C97"/>
    <w:rsid w:val="005E4DF4"/>
    <w:rsid w:val="005E5C59"/>
    <w:rsid w:val="005E5E65"/>
    <w:rsid w:val="005E6029"/>
    <w:rsid w:val="005E6B9F"/>
    <w:rsid w:val="005E721C"/>
    <w:rsid w:val="005E73C1"/>
    <w:rsid w:val="005E743D"/>
    <w:rsid w:val="005E7C42"/>
    <w:rsid w:val="005E7D5A"/>
    <w:rsid w:val="005F191B"/>
    <w:rsid w:val="005F1953"/>
    <w:rsid w:val="005F1A5E"/>
    <w:rsid w:val="005F1D37"/>
    <w:rsid w:val="005F1D64"/>
    <w:rsid w:val="005F222A"/>
    <w:rsid w:val="005F353E"/>
    <w:rsid w:val="005F3F2B"/>
    <w:rsid w:val="005F4115"/>
    <w:rsid w:val="005F4F83"/>
    <w:rsid w:val="005F5D62"/>
    <w:rsid w:val="005F64BF"/>
    <w:rsid w:val="005F669D"/>
    <w:rsid w:val="005F67EE"/>
    <w:rsid w:val="005F6A14"/>
    <w:rsid w:val="005F6EE0"/>
    <w:rsid w:val="005F7655"/>
    <w:rsid w:val="005F7C69"/>
    <w:rsid w:val="00600718"/>
    <w:rsid w:val="00600A7B"/>
    <w:rsid w:val="00601144"/>
    <w:rsid w:val="00601229"/>
    <w:rsid w:val="00601273"/>
    <w:rsid w:val="00601766"/>
    <w:rsid w:val="006017E8"/>
    <w:rsid w:val="00601820"/>
    <w:rsid w:val="00601DFA"/>
    <w:rsid w:val="00602E5D"/>
    <w:rsid w:val="006030EE"/>
    <w:rsid w:val="006032C4"/>
    <w:rsid w:val="00603A89"/>
    <w:rsid w:val="006043CE"/>
    <w:rsid w:val="00604BDF"/>
    <w:rsid w:val="0060568F"/>
    <w:rsid w:val="00605A82"/>
    <w:rsid w:val="00605BBF"/>
    <w:rsid w:val="00605D32"/>
    <w:rsid w:val="00606577"/>
    <w:rsid w:val="00606CCD"/>
    <w:rsid w:val="006079A7"/>
    <w:rsid w:val="00610005"/>
    <w:rsid w:val="0061049C"/>
    <w:rsid w:val="006104A4"/>
    <w:rsid w:val="00610958"/>
    <w:rsid w:val="0061219C"/>
    <w:rsid w:val="00613CEA"/>
    <w:rsid w:val="00614171"/>
    <w:rsid w:val="00614862"/>
    <w:rsid w:val="00614E3F"/>
    <w:rsid w:val="00617175"/>
    <w:rsid w:val="0061735B"/>
    <w:rsid w:val="00617F47"/>
    <w:rsid w:val="006200D3"/>
    <w:rsid w:val="00620A82"/>
    <w:rsid w:val="00621550"/>
    <w:rsid w:val="006215E2"/>
    <w:rsid w:val="00621ABA"/>
    <w:rsid w:val="00621BE2"/>
    <w:rsid w:val="00621E11"/>
    <w:rsid w:val="00622167"/>
    <w:rsid w:val="006222A9"/>
    <w:rsid w:val="00623441"/>
    <w:rsid w:val="00623CD5"/>
    <w:rsid w:val="006247A9"/>
    <w:rsid w:val="006247F4"/>
    <w:rsid w:val="006248CB"/>
    <w:rsid w:val="00624B13"/>
    <w:rsid w:val="00624B7C"/>
    <w:rsid w:val="00624EB7"/>
    <w:rsid w:val="0062528F"/>
    <w:rsid w:val="00625B5E"/>
    <w:rsid w:val="00625E4C"/>
    <w:rsid w:val="0062680E"/>
    <w:rsid w:val="006301CA"/>
    <w:rsid w:val="006309C3"/>
    <w:rsid w:val="00630E88"/>
    <w:rsid w:val="00631134"/>
    <w:rsid w:val="00631AE6"/>
    <w:rsid w:val="00632404"/>
    <w:rsid w:val="006331C8"/>
    <w:rsid w:val="006332A5"/>
    <w:rsid w:val="00633978"/>
    <w:rsid w:val="00633EC4"/>
    <w:rsid w:val="00635CB1"/>
    <w:rsid w:val="00636CBB"/>
    <w:rsid w:val="00637A1F"/>
    <w:rsid w:val="00641B52"/>
    <w:rsid w:val="00642CD6"/>
    <w:rsid w:val="00642F52"/>
    <w:rsid w:val="00643D5B"/>
    <w:rsid w:val="0064497F"/>
    <w:rsid w:val="006452D8"/>
    <w:rsid w:val="006465D5"/>
    <w:rsid w:val="0064672B"/>
    <w:rsid w:val="00646737"/>
    <w:rsid w:val="006467B4"/>
    <w:rsid w:val="006476D2"/>
    <w:rsid w:val="00647E0D"/>
    <w:rsid w:val="00650A71"/>
    <w:rsid w:val="00650AD2"/>
    <w:rsid w:val="0065158C"/>
    <w:rsid w:val="00651C3F"/>
    <w:rsid w:val="006524E1"/>
    <w:rsid w:val="006529C0"/>
    <w:rsid w:val="00652B32"/>
    <w:rsid w:val="00653342"/>
    <w:rsid w:val="006541E0"/>
    <w:rsid w:val="00655204"/>
    <w:rsid w:val="00655EA4"/>
    <w:rsid w:val="00656084"/>
    <w:rsid w:val="0065691E"/>
    <w:rsid w:val="00657D96"/>
    <w:rsid w:val="00657FCF"/>
    <w:rsid w:val="006608FB"/>
    <w:rsid w:val="006609D2"/>
    <w:rsid w:val="00660B64"/>
    <w:rsid w:val="006619AF"/>
    <w:rsid w:val="0066246C"/>
    <w:rsid w:val="00662B4F"/>
    <w:rsid w:val="00662BDF"/>
    <w:rsid w:val="00663F7C"/>
    <w:rsid w:val="00664016"/>
    <w:rsid w:val="0066478E"/>
    <w:rsid w:val="00665383"/>
    <w:rsid w:val="0066729F"/>
    <w:rsid w:val="00670437"/>
    <w:rsid w:val="00671AD8"/>
    <w:rsid w:val="00672E47"/>
    <w:rsid w:val="00673438"/>
    <w:rsid w:val="00674C0E"/>
    <w:rsid w:val="00675143"/>
    <w:rsid w:val="00675398"/>
    <w:rsid w:val="006755CF"/>
    <w:rsid w:val="00675C4A"/>
    <w:rsid w:val="00677BEA"/>
    <w:rsid w:val="00677DE2"/>
    <w:rsid w:val="00680A21"/>
    <w:rsid w:val="0068293F"/>
    <w:rsid w:val="00682942"/>
    <w:rsid w:val="00682A1C"/>
    <w:rsid w:val="00682BEF"/>
    <w:rsid w:val="00683B5D"/>
    <w:rsid w:val="006849C5"/>
    <w:rsid w:val="006850BA"/>
    <w:rsid w:val="0068530D"/>
    <w:rsid w:val="00686062"/>
    <w:rsid w:val="006863AC"/>
    <w:rsid w:val="00686C39"/>
    <w:rsid w:val="00686DB1"/>
    <w:rsid w:val="006879E7"/>
    <w:rsid w:val="00687FA9"/>
    <w:rsid w:val="00690136"/>
    <w:rsid w:val="0069165E"/>
    <w:rsid w:val="00691988"/>
    <w:rsid w:val="00691CDE"/>
    <w:rsid w:val="00692D48"/>
    <w:rsid w:val="00693313"/>
    <w:rsid w:val="006938C5"/>
    <w:rsid w:val="00694756"/>
    <w:rsid w:val="00694896"/>
    <w:rsid w:val="00694A90"/>
    <w:rsid w:val="00695063"/>
    <w:rsid w:val="00695605"/>
    <w:rsid w:val="00695D2A"/>
    <w:rsid w:val="006963EA"/>
    <w:rsid w:val="00696469"/>
    <w:rsid w:val="006966B5"/>
    <w:rsid w:val="0069794B"/>
    <w:rsid w:val="006A08F2"/>
    <w:rsid w:val="006A1480"/>
    <w:rsid w:val="006A1EED"/>
    <w:rsid w:val="006A27AC"/>
    <w:rsid w:val="006A3757"/>
    <w:rsid w:val="006A3DB8"/>
    <w:rsid w:val="006A5495"/>
    <w:rsid w:val="006A55B3"/>
    <w:rsid w:val="006A5772"/>
    <w:rsid w:val="006A5871"/>
    <w:rsid w:val="006A58D2"/>
    <w:rsid w:val="006A64B5"/>
    <w:rsid w:val="006A6673"/>
    <w:rsid w:val="006A6D62"/>
    <w:rsid w:val="006A738C"/>
    <w:rsid w:val="006A7983"/>
    <w:rsid w:val="006B08EC"/>
    <w:rsid w:val="006B0925"/>
    <w:rsid w:val="006B13DD"/>
    <w:rsid w:val="006B2862"/>
    <w:rsid w:val="006B3166"/>
    <w:rsid w:val="006B6AFB"/>
    <w:rsid w:val="006B6F86"/>
    <w:rsid w:val="006B70BA"/>
    <w:rsid w:val="006B7DA2"/>
    <w:rsid w:val="006C0BC2"/>
    <w:rsid w:val="006C1F31"/>
    <w:rsid w:val="006C23C5"/>
    <w:rsid w:val="006C27CF"/>
    <w:rsid w:val="006C283D"/>
    <w:rsid w:val="006C35DA"/>
    <w:rsid w:val="006C4495"/>
    <w:rsid w:val="006C4781"/>
    <w:rsid w:val="006C4F50"/>
    <w:rsid w:val="006C64B2"/>
    <w:rsid w:val="006C7BBD"/>
    <w:rsid w:val="006D0494"/>
    <w:rsid w:val="006D30A2"/>
    <w:rsid w:val="006D54D7"/>
    <w:rsid w:val="006D568D"/>
    <w:rsid w:val="006D5821"/>
    <w:rsid w:val="006D5E73"/>
    <w:rsid w:val="006D68CF"/>
    <w:rsid w:val="006D6FD7"/>
    <w:rsid w:val="006D7136"/>
    <w:rsid w:val="006D7836"/>
    <w:rsid w:val="006D7D95"/>
    <w:rsid w:val="006E035E"/>
    <w:rsid w:val="006E0CE6"/>
    <w:rsid w:val="006E0E5F"/>
    <w:rsid w:val="006E0F53"/>
    <w:rsid w:val="006E1353"/>
    <w:rsid w:val="006E18F0"/>
    <w:rsid w:val="006E1912"/>
    <w:rsid w:val="006E1D93"/>
    <w:rsid w:val="006E21C3"/>
    <w:rsid w:val="006E2442"/>
    <w:rsid w:val="006E2AAB"/>
    <w:rsid w:val="006E2D19"/>
    <w:rsid w:val="006E336A"/>
    <w:rsid w:val="006E37B0"/>
    <w:rsid w:val="006E3D37"/>
    <w:rsid w:val="006E41B7"/>
    <w:rsid w:val="006E4403"/>
    <w:rsid w:val="006E5601"/>
    <w:rsid w:val="006E5DC0"/>
    <w:rsid w:val="006E5FE5"/>
    <w:rsid w:val="006E6213"/>
    <w:rsid w:val="006E6BB0"/>
    <w:rsid w:val="006E7089"/>
    <w:rsid w:val="006E735D"/>
    <w:rsid w:val="006E736B"/>
    <w:rsid w:val="006E750C"/>
    <w:rsid w:val="006F0080"/>
    <w:rsid w:val="006F0329"/>
    <w:rsid w:val="006F13B6"/>
    <w:rsid w:val="006F17A4"/>
    <w:rsid w:val="006F17F6"/>
    <w:rsid w:val="006F2156"/>
    <w:rsid w:val="006F2276"/>
    <w:rsid w:val="006F2F15"/>
    <w:rsid w:val="006F3C58"/>
    <w:rsid w:val="006F4411"/>
    <w:rsid w:val="006F5AB9"/>
    <w:rsid w:val="006F5AF4"/>
    <w:rsid w:val="006F5D97"/>
    <w:rsid w:val="006F693B"/>
    <w:rsid w:val="006F70CB"/>
    <w:rsid w:val="006F7921"/>
    <w:rsid w:val="006F7FCB"/>
    <w:rsid w:val="00700E29"/>
    <w:rsid w:val="00701B6C"/>
    <w:rsid w:val="00701C0F"/>
    <w:rsid w:val="00701D6F"/>
    <w:rsid w:val="00702731"/>
    <w:rsid w:val="0070326B"/>
    <w:rsid w:val="00704199"/>
    <w:rsid w:val="007043FE"/>
    <w:rsid w:val="00704C86"/>
    <w:rsid w:val="0070506C"/>
    <w:rsid w:val="0070514A"/>
    <w:rsid w:val="007057DB"/>
    <w:rsid w:val="00706235"/>
    <w:rsid w:val="0070633C"/>
    <w:rsid w:val="007065C5"/>
    <w:rsid w:val="0070790B"/>
    <w:rsid w:val="00707FE3"/>
    <w:rsid w:val="00710715"/>
    <w:rsid w:val="00711D04"/>
    <w:rsid w:val="00712740"/>
    <w:rsid w:val="007131D0"/>
    <w:rsid w:val="0071409F"/>
    <w:rsid w:val="007149EE"/>
    <w:rsid w:val="00716FC9"/>
    <w:rsid w:val="0071799E"/>
    <w:rsid w:val="00720F5B"/>
    <w:rsid w:val="00722407"/>
    <w:rsid w:val="00723BC7"/>
    <w:rsid w:val="00724E29"/>
    <w:rsid w:val="0072585B"/>
    <w:rsid w:val="007260DB"/>
    <w:rsid w:val="007262EB"/>
    <w:rsid w:val="00726F9A"/>
    <w:rsid w:val="007273F0"/>
    <w:rsid w:val="00731EB5"/>
    <w:rsid w:val="0073250D"/>
    <w:rsid w:val="00732AB7"/>
    <w:rsid w:val="00732C4B"/>
    <w:rsid w:val="007337D1"/>
    <w:rsid w:val="0073410E"/>
    <w:rsid w:val="0073428E"/>
    <w:rsid w:val="007343FA"/>
    <w:rsid w:val="00734502"/>
    <w:rsid w:val="00734D5B"/>
    <w:rsid w:val="007362A1"/>
    <w:rsid w:val="00737464"/>
    <w:rsid w:val="00737CAF"/>
    <w:rsid w:val="00740E9B"/>
    <w:rsid w:val="00741DB0"/>
    <w:rsid w:val="00741F55"/>
    <w:rsid w:val="00741F6F"/>
    <w:rsid w:val="00741FEE"/>
    <w:rsid w:val="00742260"/>
    <w:rsid w:val="00742293"/>
    <w:rsid w:val="00742651"/>
    <w:rsid w:val="00742842"/>
    <w:rsid w:val="00743A0F"/>
    <w:rsid w:val="00743FC3"/>
    <w:rsid w:val="00744396"/>
    <w:rsid w:val="00744B2C"/>
    <w:rsid w:val="0074612C"/>
    <w:rsid w:val="0074621D"/>
    <w:rsid w:val="00746839"/>
    <w:rsid w:val="00746C10"/>
    <w:rsid w:val="00747514"/>
    <w:rsid w:val="0074790C"/>
    <w:rsid w:val="00751C67"/>
    <w:rsid w:val="00751E42"/>
    <w:rsid w:val="0075205C"/>
    <w:rsid w:val="00752D4F"/>
    <w:rsid w:val="00753E66"/>
    <w:rsid w:val="00753F1A"/>
    <w:rsid w:val="00754172"/>
    <w:rsid w:val="007545CA"/>
    <w:rsid w:val="00754E1F"/>
    <w:rsid w:val="007558A9"/>
    <w:rsid w:val="00755FA1"/>
    <w:rsid w:val="0075642F"/>
    <w:rsid w:val="00756FED"/>
    <w:rsid w:val="00757841"/>
    <w:rsid w:val="00757919"/>
    <w:rsid w:val="007601EB"/>
    <w:rsid w:val="00760C9C"/>
    <w:rsid w:val="00761552"/>
    <w:rsid w:val="00761A60"/>
    <w:rsid w:val="00761B67"/>
    <w:rsid w:val="00761DCF"/>
    <w:rsid w:val="007621FB"/>
    <w:rsid w:val="00762680"/>
    <w:rsid w:val="00762B8F"/>
    <w:rsid w:val="00763591"/>
    <w:rsid w:val="0076399D"/>
    <w:rsid w:val="00764ED7"/>
    <w:rsid w:val="00765115"/>
    <w:rsid w:val="00765859"/>
    <w:rsid w:val="00766453"/>
    <w:rsid w:val="00766C43"/>
    <w:rsid w:val="0076729D"/>
    <w:rsid w:val="00767B4C"/>
    <w:rsid w:val="0077087D"/>
    <w:rsid w:val="0077093C"/>
    <w:rsid w:val="007709BE"/>
    <w:rsid w:val="00770EE7"/>
    <w:rsid w:val="00771447"/>
    <w:rsid w:val="00771C80"/>
    <w:rsid w:val="00773EA3"/>
    <w:rsid w:val="0077410B"/>
    <w:rsid w:val="007744E2"/>
    <w:rsid w:val="00774501"/>
    <w:rsid w:val="007752B4"/>
    <w:rsid w:val="0077538F"/>
    <w:rsid w:val="007766BB"/>
    <w:rsid w:val="00776B84"/>
    <w:rsid w:val="007770EF"/>
    <w:rsid w:val="0077711A"/>
    <w:rsid w:val="007779AF"/>
    <w:rsid w:val="00777F38"/>
    <w:rsid w:val="0078008E"/>
    <w:rsid w:val="0078076E"/>
    <w:rsid w:val="00780BAC"/>
    <w:rsid w:val="0078269A"/>
    <w:rsid w:val="0078272F"/>
    <w:rsid w:val="00782C92"/>
    <w:rsid w:val="00783396"/>
    <w:rsid w:val="00783BD1"/>
    <w:rsid w:val="00784106"/>
    <w:rsid w:val="007848DB"/>
    <w:rsid w:val="00784995"/>
    <w:rsid w:val="0078564B"/>
    <w:rsid w:val="00785A08"/>
    <w:rsid w:val="00785A3E"/>
    <w:rsid w:val="007863C9"/>
    <w:rsid w:val="00787164"/>
    <w:rsid w:val="00787571"/>
    <w:rsid w:val="007901A4"/>
    <w:rsid w:val="0079066C"/>
    <w:rsid w:val="00790C4E"/>
    <w:rsid w:val="00790D6C"/>
    <w:rsid w:val="00791137"/>
    <w:rsid w:val="00791170"/>
    <w:rsid w:val="007915FD"/>
    <w:rsid w:val="00791FBE"/>
    <w:rsid w:val="00792CDD"/>
    <w:rsid w:val="00792DCF"/>
    <w:rsid w:val="007930CA"/>
    <w:rsid w:val="007934F7"/>
    <w:rsid w:val="00793B86"/>
    <w:rsid w:val="00793F94"/>
    <w:rsid w:val="0079423B"/>
    <w:rsid w:val="00794DAC"/>
    <w:rsid w:val="007954E0"/>
    <w:rsid w:val="0079564D"/>
    <w:rsid w:val="00796B73"/>
    <w:rsid w:val="007971A9"/>
    <w:rsid w:val="0079743A"/>
    <w:rsid w:val="00797B5C"/>
    <w:rsid w:val="007A0037"/>
    <w:rsid w:val="007A0A33"/>
    <w:rsid w:val="007A2556"/>
    <w:rsid w:val="007A27E9"/>
    <w:rsid w:val="007A408A"/>
    <w:rsid w:val="007A4262"/>
    <w:rsid w:val="007A4363"/>
    <w:rsid w:val="007A4385"/>
    <w:rsid w:val="007A4923"/>
    <w:rsid w:val="007A4C48"/>
    <w:rsid w:val="007A4CEA"/>
    <w:rsid w:val="007A583F"/>
    <w:rsid w:val="007A59CF"/>
    <w:rsid w:val="007A6337"/>
    <w:rsid w:val="007A6FAF"/>
    <w:rsid w:val="007A72C7"/>
    <w:rsid w:val="007A7D99"/>
    <w:rsid w:val="007B0253"/>
    <w:rsid w:val="007B17D8"/>
    <w:rsid w:val="007B3ABF"/>
    <w:rsid w:val="007B3B86"/>
    <w:rsid w:val="007B3DC2"/>
    <w:rsid w:val="007B4D6F"/>
    <w:rsid w:val="007B55B6"/>
    <w:rsid w:val="007B5713"/>
    <w:rsid w:val="007B5E5C"/>
    <w:rsid w:val="007B7671"/>
    <w:rsid w:val="007C004A"/>
    <w:rsid w:val="007C009D"/>
    <w:rsid w:val="007C02B9"/>
    <w:rsid w:val="007C0ADC"/>
    <w:rsid w:val="007C113B"/>
    <w:rsid w:val="007C1693"/>
    <w:rsid w:val="007C174E"/>
    <w:rsid w:val="007C1851"/>
    <w:rsid w:val="007C3C8D"/>
    <w:rsid w:val="007C3D22"/>
    <w:rsid w:val="007C4120"/>
    <w:rsid w:val="007C5459"/>
    <w:rsid w:val="007C567D"/>
    <w:rsid w:val="007C6770"/>
    <w:rsid w:val="007D085A"/>
    <w:rsid w:val="007D0DFC"/>
    <w:rsid w:val="007D0FA6"/>
    <w:rsid w:val="007D1E1E"/>
    <w:rsid w:val="007D1EFA"/>
    <w:rsid w:val="007D486C"/>
    <w:rsid w:val="007D4C16"/>
    <w:rsid w:val="007D50A6"/>
    <w:rsid w:val="007D64DE"/>
    <w:rsid w:val="007D6B72"/>
    <w:rsid w:val="007D6BB6"/>
    <w:rsid w:val="007D7B3E"/>
    <w:rsid w:val="007E04D4"/>
    <w:rsid w:val="007E0FED"/>
    <w:rsid w:val="007E134B"/>
    <w:rsid w:val="007E256C"/>
    <w:rsid w:val="007E2810"/>
    <w:rsid w:val="007E2B2E"/>
    <w:rsid w:val="007E2EEA"/>
    <w:rsid w:val="007E2FE5"/>
    <w:rsid w:val="007E37C6"/>
    <w:rsid w:val="007E3851"/>
    <w:rsid w:val="007E4FEA"/>
    <w:rsid w:val="007E5B39"/>
    <w:rsid w:val="007E5F45"/>
    <w:rsid w:val="007E5F90"/>
    <w:rsid w:val="007E7B1A"/>
    <w:rsid w:val="007F0B8F"/>
    <w:rsid w:val="007F29C1"/>
    <w:rsid w:val="007F424F"/>
    <w:rsid w:val="007F5E2A"/>
    <w:rsid w:val="007F5E35"/>
    <w:rsid w:val="007F623E"/>
    <w:rsid w:val="007F626C"/>
    <w:rsid w:val="007F6B3C"/>
    <w:rsid w:val="007F7769"/>
    <w:rsid w:val="007F7F3C"/>
    <w:rsid w:val="00801554"/>
    <w:rsid w:val="00801777"/>
    <w:rsid w:val="00801F59"/>
    <w:rsid w:val="0080251D"/>
    <w:rsid w:val="00802B17"/>
    <w:rsid w:val="0080304F"/>
    <w:rsid w:val="00803166"/>
    <w:rsid w:val="00803586"/>
    <w:rsid w:val="00803625"/>
    <w:rsid w:val="00804CB8"/>
    <w:rsid w:val="008055F6"/>
    <w:rsid w:val="008062F3"/>
    <w:rsid w:val="008100AA"/>
    <w:rsid w:val="00810289"/>
    <w:rsid w:val="008127EA"/>
    <w:rsid w:val="008137F3"/>
    <w:rsid w:val="008140F9"/>
    <w:rsid w:val="008141F7"/>
    <w:rsid w:val="00814487"/>
    <w:rsid w:val="008144F6"/>
    <w:rsid w:val="00815B6E"/>
    <w:rsid w:val="0081664D"/>
    <w:rsid w:val="0081724F"/>
    <w:rsid w:val="00817254"/>
    <w:rsid w:val="0082122F"/>
    <w:rsid w:val="00821A8B"/>
    <w:rsid w:val="00821E1E"/>
    <w:rsid w:val="00824828"/>
    <w:rsid w:val="00825C1C"/>
    <w:rsid w:val="008264AA"/>
    <w:rsid w:val="008264B9"/>
    <w:rsid w:val="00827C9E"/>
    <w:rsid w:val="00830FE7"/>
    <w:rsid w:val="008316CE"/>
    <w:rsid w:val="00831BBE"/>
    <w:rsid w:val="00831FEA"/>
    <w:rsid w:val="00832024"/>
    <w:rsid w:val="00833BBD"/>
    <w:rsid w:val="00834273"/>
    <w:rsid w:val="008342B3"/>
    <w:rsid w:val="00834C79"/>
    <w:rsid w:val="00835132"/>
    <w:rsid w:val="0083545A"/>
    <w:rsid w:val="00835DD4"/>
    <w:rsid w:val="00837594"/>
    <w:rsid w:val="008377A6"/>
    <w:rsid w:val="00837987"/>
    <w:rsid w:val="00837EF1"/>
    <w:rsid w:val="00840309"/>
    <w:rsid w:val="00840EF4"/>
    <w:rsid w:val="0084184D"/>
    <w:rsid w:val="00842395"/>
    <w:rsid w:val="008428D9"/>
    <w:rsid w:val="00843454"/>
    <w:rsid w:val="00843460"/>
    <w:rsid w:val="008443C3"/>
    <w:rsid w:val="008450C8"/>
    <w:rsid w:val="008456F5"/>
    <w:rsid w:val="00845766"/>
    <w:rsid w:val="008469FA"/>
    <w:rsid w:val="0085086C"/>
    <w:rsid w:val="008509A6"/>
    <w:rsid w:val="00850A9B"/>
    <w:rsid w:val="00850E92"/>
    <w:rsid w:val="00851B90"/>
    <w:rsid w:val="0085226B"/>
    <w:rsid w:val="0085372E"/>
    <w:rsid w:val="008547A3"/>
    <w:rsid w:val="0085505D"/>
    <w:rsid w:val="008552C7"/>
    <w:rsid w:val="008568C3"/>
    <w:rsid w:val="00856AA1"/>
    <w:rsid w:val="00856E26"/>
    <w:rsid w:val="0085759F"/>
    <w:rsid w:val="008615FC"/>
    <w:rsid w:val="00861D5E"/>
    <w:rsid w:val="00861E3D"/>
    <w:rsid w:val="008634E0"/>
    <w:rsid w:val="00863DB1"/>
    <w:rsid w:val="008657AF"/>
    <w:rsid w:val="008660DB"/>
    <w:rsid w:val="00866368"/>
    <w:rsid w:val="008664C1"/>
    <w:rsid w:val="00866D33"/>
    <w:rsid w:val="00866F62"/>
    <w:rsid w:val="00867016"/>
    <w:rsid w:val="00867510"/>
    <w:rsid w:val="0086781B"/>
    <w:rsid w:val="00867CAE"/>
    <w:rsid w:val="00867D41"/>
    <w:rsid w:val="008709C2"/>
    <w:rsid w:val="0087115F"/>
    <w:rsid w:val="00871463"/>
    <w:rsid w:val="00871881"/>
    <w:rsid w:val="00871BBC"/>
    <w:rsid w:val="008724E0"/>
    <w:rsid w:val="00873161"/>
    <w:rsid w:val="008731C9"/>
    <w:rsid w:val="008731E0"/>
    <w:rsid w:val="008732E1"/>
    <w:rsid w:val="0087396E"/>
    <w:rsid w:val="00873A00"/>
    <w:rsid w:val="00873B8F"/>
    <w:rsid w:val="008741FA"/>
    <w:rsid w:val="00874244"/>
    <w:rsid w:val="0087441A"/>
    <w:rsid w:val="00874B86"/>
    <w:rsid w:val="008758D5"/>
    <w:rsid w:val="00876080"/>
    <w:rsid w:val="00876281"/>
    <w:rsid w:val="0087726F"/>
    <w:rsid w:val="00880669"/>
    <w:rsid w:val="008806AD"/>
    <w:rsid w:val="008809AE"/>
    <w:rsid w:val="00880DE2"/>
    <w:rsid w:val="00881911"/>
    <w:rsid w:val="00881B54"/>
    <w:rsid w:val="00882F46"/>
    <w:rsid w:val="00884064"/>
    <w:rsid w:val="008843D8"/>
    <w:rsid w:val="00884AF0"/>
    <w:rsid w:val="00884FB1"/>
    <w:rsid w:val="00886896"/>
    <w:rsid w:val="00886AC4"/>
    <w:rsid w:val="00886F19"/>
    <w:rsid w:val="00887D8C"/>
    <w:rsid w:val="008901C4"/>
    <w:rsid w:val="0089080B"/>
    <w:rsid w:val="00890E9E"/>
    <w:rsid w:val="00890F62"/>
    <w:rsid w:val="00891B0C"/>
    <w:rsid w:val="00892004"/>
    <w:rsid w:val="008921E8"/>
    <w:rsid w:val="00893689"/>
    <w:rsid w:val="008946C0"/>
    <w:rsid w:val="00895045"/>
    <w:rsid w:val="00895090"/>
    <w:rsid w:val="008952A0"/>
    <w:rsid w:val="008952B4"/>
    <w:rsid w:val="008956AE"/>
    <w:rsid w:val="008959C3"/>
    <w:rsid w:val="008967E4"/>
    <w:rsid w:val="00897318"/>
    <w:rsid w:val="00897A7D"/>
    <w:rsid w:val="00897CBD"/>
    <w:rsid w:val="00897FAA"/>
    <w:rsid w:val="008A1656"/>
    <w:rsid w:val="008A1723"/>
    <w:rsid w:val="008A2AEC"/>
    <w:rsid w:val="008A2E64"/>
    <w:rsid w:val="008A353B"/>
    <w:rsid w:val="008A38A5"/>
    <w:rsid w:val="008A40A7"/>
    <w:rsid w:val="008A50DF"/>
    <w:rsid w:val="008A5AF6"/>
    <w:rsid w:val="008A5DE1"/>
    <w:rsid w:val="008A5EA8"/>
    <w:rsid w:val="008A7C56"/>
    <w:rsid w:val="008B0364"/>
    <w:rsid w:val="008B0647"/>
    <w:rsid w:val="008B0B03"/>
    <w:rsid w:val="008B116B"/>
    <w:rsid w:val="008B168D"/>
    <w:rsid w:val="008B1E2E"/>
    <w:rsid w:val="008B2BC1"/>
    <w:rsid w:val="008B2CFD"/>
    <w:rsid w:val="008B3641"/>
    <w:rsid w:val="008B5DB3"/>
    <w:rsid w:val="008B7120"/>
    <w:rsid w:val="008B73B7"/>
    <w:rsid w:val="008B7D6B"/>
    <w:rsid w:val="008C0364"/>
    <w:rsid w:val="008C047E"/>
    <w:rsid w:val="008C20C1"/>
    <w:rsid w:val="008C2D81"/>
    <w:rsid w:val="008C35F2"/>
    <w:rsid w:val="008C3E25"/>
    <w:rsid w:val="008C3FF2"/>
    <w:rsid w:val="008C5DB4"/>
    <w:rsid w:val="008C6742"/>
    <w:rsid w:val="008C69F0"/>
    <w:rsid w:val="008C761F"/>
    <w:rsid w:val="008C7EBF"/>
    <w:rsid w:val="008D0B1B"/>
    <w:rsid w:val="008D17C9"/>
    <w:rsid w:val="008D21C4"/>
    <w:rsid w:val="008D22C4"/>
    <w:rsid w:val="008D38E6"/>
    <w:rsid w:val="008D395E"/>
    <w:rsid w:val="008D40DA"/>
    <w:rsid w:val="008D41FC"/>
    <w:rsid w:val="008D437C"/>
    <w:rsid w:val="008D4392"/>
    <w:rsid w:val="008D4858"/>
    <w:rsid w:val="008D4C07"/>
    <w:rsid w:val="008D5042"/>
    <w:rsid w:val="008D51CF"/>
    <w:rsid w:val="008D5490"/>
    <w:rsid w:val="008D5C85"/>
    <w:rsid w:val="008D6AB9"/>
    <w:rsid w:val="008D7E05"/>
    <w:rsid w:val="008E1518"/>
    <w:rsid w:val="008E1CA5"/>
    <w:rsid w:val="008E268B"/>
    <w:rsid w:val="008E29A0"/>
    <w:rsid w:val="008E3660"/>
    <w:rsid w:val="008E3B96"/>
    <w:rsid w:val="008E4307"/>
    <w:rsid w:val="008E47A6"/>
    <w:rsid w:val="008E5BE2"/>
    <w:rsid w:val="008E717E"/>
    <w:rsid w:val="008E75B8"/>
    <w:rsid w:val="008E784C"/>
    <w:rsid w:val="008E7D67"/>
    <w:rsid w:val="008F20F1"/>
    <w:rsid w:val="008F32E0"/>
    <w:rsid w:val="008F3946"/>
    <w:rsid w:val="008F3B5A"/>
    <w:rsid w:val="008F3ED3"/>
    <w:rsid w:val="008F48C4"/>
    <w:rsid w:val="008F5AF8"/>
    <w:rsid w:val="008F7AD9"/>
    <w:rsid w:val="009002B4"/>
    <w:rsid w:val="00900A79"/>
    <w:rsid w:val="00901065"/>
    <w:rsid w:val="0090169F"/>
    <w:rsid w:val="00901CDD"/>
    <w:rsid w:val="00901DE4"/>
    <w:rsid w:val="00902596"/>
    <w:rsid w:val="0090350E"/>
    <w:rsid w:val="00903FD5"/>
    <w:rsid w:val="00904AAD"/>
    <w:rsid w:val="00905C30"/>
    <w:rsid w:val="0090728E"/>
    <w:rsid w:val="00907342"/>
    <w:rsid w:val="0090785D"/>
    <w:rsid w:val="00907BA6"/>
    <w:rsid w:val="00910EF3"/>
    <w:rsid w:val="00911AD3"/>
    <w:rsid w:val="009120AC"/>
    <w:rsid w:val="009123C7"/>
    <w:rsid w:val="00912C06"/>
    <w:rsid w:val="0091301D"/>
    <w:rsid w:val="0091310C"/>
    <w:rsid w:val="00913139"/>
    <w:rsid w:val="009132C1"/>
    <w:rsid w:val="009135F7"/>
    <w:rsid w:val="0091399D"/>
    <w:rsid w:val="00913B72"/>
    <w:rsid w:val="00914C41"/>
    <w:rsid w:val="00914DE6"/>
    <w:rsid w:val="00914E7A"/>
    <w:rsid w:val="00915752"/>
    <w:rsid w:val="0092012E"/>
    <w:rsid w:val="00920480"/>
    <w:rsid w:val="00920EE9"/>
    <w:rsid w:val="00921BCC"/>
    <w:rsid w:val="009221D9"/>
    <w:rsid w:val="009226D9"/>
    <w:rsid w:val="009230B0"/>
    <w:rsid w:val="009235C8"/>
    <w:rsid w:val="00923CE1"/>
    <w:rsid w:val="009254FF"/>
    <w:rsid w:val="009258AE"/>
    <w:rsid w:val="00926F65"/>
    <w:rsid w:val="0093025F"/>
    <w:rsid w:val="00930676"/>
    <w:rsid w:val="0093084C"/>
    <w:rsid w:val="00930DA8"/>
    <w:rsid w:val="009315D6"/>
    <w:rsid w:val="00931AA4"/>
    <w:rsid w:val="009324B8"/>
    <w:rsid w:val="009332CB"/>
    <w:rsid w:val="0093337D"/>
    <w:rsid w:val="00933488"/>
    <w:rsid w:val="00934AC8"/>
    <w:rsid w:val="00934C32"/>
    <w:rsid w:val="00936CA9"/>
    <w:rsid w:val="009371BB"/>
    <w:rsid w:val="00937B3E"/>
    <w:rsid w:val="00937D66"/>
    <w:rsid w:val="00940485"/>
    <w:rsid w:val="00941CA0"/>
    <w:rsid w:val="00943179"/>
    <w:rsid w:val="00943AA2"/>
    <w:rsid w:val="00943FC5"/>
    <w:rsid w:val="00944421"/>
    <w:rsid w:val="00944D3C"/>
    <w:rsid w:val="00944E0D"/>
    <w:rsid w:val="0094664E"/>
    <w:rsid w:val="00946B4D"/>
    <w:rsid w:val="00950E70"/>
    <w:rsid w:val="009517C0"/>
    <w:rsid w:val="00951AC2"/>
    <w:rsid w:val="00951CCA"/>
    <w:rsid w:val="00952019"/>
    <w:rsid w:val="00952079"/>
    <w:rsid w:val="00953B7D"/>
    <w:rsid w:val="00954C57"/>
    <w:rsid w:val="00954CE8"/>
    <w:rsid w:val="0095507E"/>
    <w:rsid w:val="00955191"/>
    <w:rsid w:val="00956373"/>
    <w:rsid w:val="00956509"/>
    <w:rsid w:val="00956EB6"/>
    <w:rsid w:val="00957ADD"/>
    <w:rsid w:val="00960625"/>
    <w:rsid w:val="00960CD3"/>
    <w:rsid w:val="00960DBD"/>
    <w:rsid w:val="00961AB4"/>
    <w:rsid w:val="009628C9"/>
    <w:rsid w:val="00962D3B"/>
    <w:rsid w:val="00963BC7"/>
    <w:rsid w:val="00963E52"/>
    <w:rsid w:val="00963F65"/>
    <w:rsid w:val="009646AA"/>
    <w:rsid w:val="0096489C"/>
    <w:rsid w:val="00965F6F"/>
    <w:rsid w:val="00967108"/>
    <w:rsid w:val="009671C4"/>
    <w:rsid w:val="00967A1B"/>
    <w:rsid w:val="00970375"/>
    <w:rsid w:val="00970504"/>
    <w:rsid w:val="009730A7"/>
    <w:rsid w:val="009743DF"/>
    <w:rsid w:val="009757C9"/>
    <w:rsid w:val="00975DED"/>
    <w:rsid w:val="0097614B"/>
    <w:rsid w:val="00976545"/>
    <w:rsid w:val="00976AD7"/>
    <w:rsid w:val="009777A6"/>
    <w:rsid w:val="009801A0"/>
    <w:rsid w:val="00980353"/>
    <w:rsid w:val="00980376"/>
    <w:rsid w:val="009810D6"/>
    <w:rsid w:val="00981C83"/>
    <w:rsid w:val="00982C01"/>
    <w:rsid w:val="00983526"/>
    <w:rsid w:val="00984AF1"/>
    <w:rsid w:val="00984CB8"/>
    <w:rsid w:val="00987A1D"/>
    <w:rsid w:val="00987D1B"/>
    <w:rsid w:val="00991B26"/>
    <w:rsid w:val="00992502"/>
    <w:rsid w:val="00992D24"/>
    <w:rsid w:val="00992D9B"/>
    <w:rsid w:val="00993421"/>
    <w:rsid w:val="00994796"/>
    <w:rsid w:val="009947CD"/>
    <w:rsid w:val="00994B99"/>
    <w:rsid w:val="00994ED0"/>
    <w:rsid w:val="0099583A"/>
    <w:rsid w:val="00996AD5"/>
    <w:rsid w:val="009A024E"/>
    <w:rsid w:val="009A0529"/>
    <w:rsid w:val="009A0946"/>
    <w:rsid w:val="009A1294"/>
    <w:rsid w:val="009A1CEE"/>
    <w:rsid w:val="009A25EC"/>
    <w:rsid w:val="009A2606"/>
    <w:rsid w:val="009A29C9"/>
    <w:rsid w:val="009A38FB"/>
    <w:rsid w:val="009A40D0"/>
    <w:rsid w:val="009A44DC"/>
    <w:rsid w:val="009A4789"/>
    <w:rsid w:val="009A5875"/>
    <w:rsid w:val="009A6766"/>
    <w:rsid w:val="009A6BFE"/>
    <w:rsid w:val="009A7BC7"/>
    <w:rsid w:val="009B05A3"/>
    <w:rsid w:val="009B1A27"/>
    <w:rsid w:val="009B1D5D"/>
    <w:rsid w:val="009B2627"/>
    <w:rsid w:val="009B2EE9"/>
    <w:rsid w:val="009B3423"/>
    <w:rsid w:val="009B3464"/>
    <w:rsid w:val="009B4191"/>
    <w:rsid w:val="009B5535"/>
    <w:rsid w:val="009B58DC"/>
    <w:rsid w:val="009B63F1"/>
    <w:rsid w:val="009B6AC2"/>
    <w:rsid w:val="009B6B50"/>
    <w:rsid w:val="009B733E"/>
    <w:rsid w:val="009B7E5F"/>
    <w:rsid w:val="009C0471"/>
    <w:rsid w:val="009C04EC"/>
    <w:rsid w:val="009C068E"/>
    <w:rsid w:val="009C0C06"/>
    <w:rsid w:val="009C0D22"/>
    <w:rsid w:val="009C0E53"/>
    <w:rsid w:val="009C0E58"/>
    <w:rsid w:val="009C142C"/>
    <w:rsid w:val="009C4521"/>
    <w:rsid w:val="009C47FC"/>
    <w:rsid w:val="009C4FBC"/>
    <w:rsid w:val="009C6A02"/>
    <w:rsid w:val="009C6C26"/>
    <w:rsid w:val="009C6DBC"/>
    <w:rsid w:val="009C77C0"/>
    <w:rsid w:val="009C7D77"/>
    <w:rsid w:val="009D01AD"/>
    <w:rsid w:val="009D10A0"/>
    <w:rsid w:val="009D1351"/>
    <w:rsid w:val="009D14C9"/>
    <w:rsid w:val="009D2403"/>
    <w:rsid w:val="009D37EA"/>
    <w:rsid w:val="009D5840"/>
    <w:rsid w:val="009D6134"/>
    <w:rsid w:val="009D6209"/>
    <w:rsid w:val="009D69A8"/>
    <w:rsid w:val="009D6B33"/>
    <w:rsid w:val="009D6D8A"/>
    <w:rsid w:val="009D7714"/>
    <w:rsid w:val="009E01CE"/>
    <w:rsid w:val="009E0284"/>
    <w:rsid w:val="009E0665"/>
    <w:rsid w:val="009E10D5"/>
    <w:rsid w:val="009E19ED"/>
    <w:rsid w:val="009E23F9"/>
    <w:rsid w:val="009E3066"/>
    <w:rsid w:val="009E3485"/>
    <w:rsid w:val="009E3639"/>
    <w:rsid w:val="009E64E6"/>
    <w:rsid w:val="009E694C"/>
    <w:rsid w:val="009E7066"/>
    <w:rsid w:val="009E7EAD"/>
    <w:rsid w:val="009F128F"/>
    <w:rsid w:val="009F1BA8"/>
    <w:rsid w:val="009F1D27"/>
    <w:rsid w:val="009F1D8B"/>
    <w:rsid w:val="009F1EE0"/>
    <w:rsid w:val="009F24AB"/>
    <w:rsid w:val="009F2943"/>
    <w:rsid w:val="009F3586"/>
    <w:rsid w:val="009F36A4"/>
    <w:rsid w:val="009F38FC"/>
    <w:rsid w:val="009F390E"/>
    <w:rsid w:val="009F3CB3"/>
    <w:rsid w:val="009F48E6"/>
    <w:rsid w:val="009F4C2F"/>
    <w:rsid w:val="009F54F1"/>
    <w:rsid w:val="009F5836"/>
    <w:rsid w:val="009F5CB0"/>
    <w:rsid w:val="009F6128"/>
    <w:rsid w:val="009F6AB3"/>
    <w:rsid w:val="009F6FB0"/>
    <w:rsid w:val="009F7420"/>
    <w:rsid w:val="009F7449"/>
    <w:rsid w:val="00A00DF6"/>
    <w:rsid w:val="00A01318"/>
    <w:rsid w:val="00A0131B"/>
    <w:rsid w:val="00A01395"/>
    <w:rsid w:val="00A02252"/>
    <w:rsid w:val="00A02537"/>
    <w:rsid w:val="00A02891"/>
    <w:rsid w:val="00A03530"/>
    <w:rsid w:val="00A04334"/>
    <w:rsid w:val="00A05AEE"/>
    <w:rsid w:val="00A05C74"/>
    <w:rsid w:val="00A06600"/>
    <w:rsid w:val="00A06969"/>
    <w:rsid w:val="00A10070"/>
    <w:rsid w:val="00A111AA"/>
    <w:rsid w:val="00A11675"/>
    <w:rsid w:val="00A12383"/>
    <w:rsid w:val="00A12594"/>
    <w:rsid w:val="00A12628"/>
    <w:rsid w:val="00A12A9D"/>
    <w:rsid w:val="00A13050"/>
    <w:rsid w:val="00A13067"/>
    <w:rsid w:val="00A1396E"/>
    <w:rsid w:val="00A13BA7"/>
    <w:rsid w:val="00A13C28"/>
    <w:rsid w:val="00A143D1"/>
    <w:rsid w:val="00A15180"/>
    <w:rsid w:val="00A16218"/>
    <w:rsid w:val="00A16EAA"/>
    <w:rsid w:val="00A1765B"/>
    <w:rsid w:val="00A177E1"/>
    <w:rsid w:val="00A17831"/>
    <w:rsid w:val="00A21D30"/>
    <w:rsid w:val="00A25296"/>
    <w:rsid w:val="00A25324"/>
    <w:rsid w:val="00A25ABE"/>
    <w:rsid w:val="00A260EC"/>
    <w:rsid w:val="00A26B76"/>
    <w:rsid w:val="00A2754A"/>
    <w:rsid w:val="00A27578"/>
    <w:rsid w:val="00A279B8"/>
    <w:rsid w:val="00A30AA7"/>
    <w:rsid w:val="00A31DBB"/>
    <w:rsid w:val="00A32569"/>
    <w:rsid w:val="00A327B0"/>
    <w:rsid w:val="00A336C4"/>
    <w:rsid w:val="00A343CD"/>
    <w:rsid w:val="00A35218"/>
    <w:rsid w:val="00A35C9A"/>
    <w:rsid w:val="00A35D72"/>
    <w:rsid w:val="00A35F1B"/>
    <w:rsid w:val="00A3721E"/>
    <w:rsid w:val="00A377D0"/>
    <w:rsid w:val="00A379E5"/>
    <w:rsid w:val="00A40290"/>
    <w:rsid w:val="00A40317"/>
    <w:rsid w:val="00A40351"/>
    <w:rsid w:val="00A404DC"/>
    <w:rsid w:val="00A4099D"/>
    <w:rsid w:val="00A41CC6"/>
    <w:rsid w:val="00A41F65"/>
    <w:rsid w:val="00A42B15"/>
    <w:rsid w:val="00A430F4"/>
    <w:rsid w:val="00A432F1"/>
    <w:rsid w:val="00A43DD8"/>
    <w:rsid w:val="00A44BC6"/>
    <w:rsid w:val="00A44CF7"/>
    <w:rsid w:val="00A44D37"/>
    <w:rsid w:val="00A44F0C"/>
    <w:rsid w:val="00A46152"/>
    <w:rsid w:val="00A46293"/>
    <w:rsid w:val="00A46858"/>
    <w:rsid w:val="00A473F6"/>
    <w:rsid w:val="00A50343"/>
    <w:rsid w:val="00A5238C"/>
    <w:rsid w:val="00A52C5B"/>
    <w:rsid w:val="00A53096"/>
    <w:rsid w:val="00A535DB"/>
    <w:rsid w:val="00A54688"/>
    <w:rsid w:val="00A54995"/>
    <w:rsid w:val="00A54B57"/>
    <w:rsid w:val="00A55170"/>
    <w:rsid w:val="00A5619B"/>
    <w:rsid w:val="00A56E5E"/>
    <w:rsid w:val="00A570E2"/>
    <w:rsid w:val="00A57606"/>
    <w:rsid w:val="00A57E74"/>
    <w:rsid w:val="00A57F64"/>
    <w:rsid w:val="00A60AEC"/>
    <w:rsid w:val="00A60AFA"/>
    <w:rsid w:val="00A616B0"/>
    <w:rsid w:val="00A6173E"/>
    <w:rsid w:val="00A62EB3"/>
    <w:rsid w:val="00A63E4B"/>
    <w:rsid w:val="00A652C9"/>
    <w:rsid w:val="00A65695"/>
    <w:rsid w:val="00A66066"/>
    <w:rsid w:val="00A6654A"/>
    <w:rsid w:val="00A671CA"/>
    <w:rsid w:val="00A6721E"/>
    <w:rsid w:val="00A6758C"/>
    <w:rsid w:val="00A67955"/>
    <w:rsid w:val="00A679D7"/>
    <w:rsid w:val="00A67EE1"/>
    <w:rsid w:val="00A701B0"/>
    <w:rsid w:val="00A717B3"/>
    <w:rsid w:val="00A72250"/>
    <w:rsid w:val="00A725D4"/>
    <w:rsid w:val="00A72BE8"/>
    <w:rsid w:val="00A72D16"/>
    <w:rsid w:val="00A73457"/>
    <w:rsid w:val="00A73534"/>
    <w:rsid w:val="00A73BA4"/>
    <w:rsid w:val="00A73C49"/>
    <w:rsid w:val="00A74154"/>
    <w:rsid w:val="00A7501E"/>
    <w:rsid w:val="00A75BEF"/>
    <w:rsid w:val="00A769DF"/>
    <w:rsid w:val="00A77050"/>
    <w:rsid w:val="00A77D73"/>
    <w:rsid w:val="00A801A4"/>
    <w:rsid w:val="00A80857"/>
    <w:rsid w:val="00A81CFB"/>
    <w:rsid w:val="00A81E3D"/>
    <w:rsid w:val="00A82C0D"/>
    <w:rsid w:val="00A830BA"/>
    <w:rsid w:val="00A8321A"/>
    <w:rsid w:val="00A83A75"/>
    <w:rsid w:val="00A83F52"/>
    <w:rsid w:val="00A85FF3"/>
    <w:rsid w:val="00A862CC"/>
    <w:rsid w:val="00A87172"/>
    <w:rsid w:val="00A87321"/>
    <w:rsid w:val="00A874D7"/>
    <w:rsid w:val="00A90753"/>
    <w:rsid w:val="00A9091B"/>
    <w:rsid w:val="00A91288"/>
    <w:rsid w:val="00A913E1"/>
    <w:rsid w:val="00A918BD"/>
    <w:rsid w:val="00A91975"/>
    <w:rsid w:val="00A93E82"/>
    <w:rsid w:val="00A9423B"/>
    <w:rsid w:val="00A94536"/>
    <w:rsid w:val="00A945DB"/>
    <w:rsid w:val="00A945EC"/>
    <w:rsid w:val="00A94F06"/>
    <w:rsid w:val="00A95355"/>
    <w:rsid w:val="00A95C8E"/>
    <w:rsid w:val="00A965FD"/>
    <w:rsid w:val="00A96ED5"/>
    <w:rsid w:val="00A97905"/>
    <w:rsid w:val="00A97A14"/>
    <w:rsid w:val="00AA01F3"/>
    <w:rsid w:val="00AA04E3"/>
    <w:rsid w:val="00AA11F4"/>
    <w:rsid w:val="00AA1DA2"/>
    <w:rsid w:val="00AA2FEB"/>
    <w:rsid w:val="00AA329A"/>
    <w:rsid w:val="00AA371B"/>
    <w:rsid w:val="00AA4875"/>
    <w:rsid w:val="00AA5798"/>
    <w:rsid w:val="00AA57AC"/>
    <w:rsid w:val="00AA583D"/>
    <w:rsid w:val="00AA5BF6"/>
    <w:rsid w:val="00AA5D18"/>
    <w:rsid w:val="00AA5F47"/>
    <w:rsid w:val="00AB152A"/>
    <w:rsid w:val="00AB1B45"/>
    <w:rsid w:val="00AB25AA"/>
    <w:rsid w:val="00AB299E"/>
    <w:rsid w:val="00AB3280"/>
    <w:rsid w:val="00AB5D28"/>
    <w:rsid w:val="00AB646D"/>
    <w:rsid w:val="00AB6F10"/>
    <w:rsid w:val="00AB76F5"/>
    <w:rsid w:val="00AB7CC6"/>
    <w:rsid w:val="00AC0215"/>
    <w:rsid w:val="00AC03B1"/>
    <w:rsid w:val="00AC1333"/>
    <w:rsid w:val="00AC15FF"/>
    <w:rsid w:val="00AC28EA"/>
    <w:rsid w:val="00AC3323"/>
    <w:rsid w:val="00AC35B0"/>
    <w:rsid w:val="00AC368E"/>
    <w:rsid w:val="00AC40DC"/>
    <w:rsid w:val="00AC47CA"/>
    <w:rsid w:val="00AC5780"/>
    <w:rsid w:val="00AC6501"/>
    <w:rsid w:val="00AC71D3"/>
    <w:rsid w:val="00AC7D07"/>
    <w:rsid w:val="00AC7F82"/>
    <w:rsid w:val="00AD0DA5"/>
    <w:rsid w:val="00AD1471"/>
    <w:rsid w:val="00AD251A"/>
    <w:rsid w:val="00AD2616"/>
    <w:rsid w:val="00AD2873"/>
    <w:rsid w:val="00AD2874"/>
    <w:rsid w:val="00AD2F5D"/>
    <w:rsid w:val="00AD30C6"/>
    <w:rsid w:val="00AD333B"/>
    <w:rsid w:val="00AD34FB"/>
    <w:rsid w:val="00AD361E"/>
    <w:rsid w:val="00AD4274"/>
    <w:rsid w:val="00AD4476"/>
    <w:rsid w:val="00AD4A20"/>
    <w:rsid w:val="00AD4D33"/>
    <w:rsid w:val="00AD555B"/>
    <w:rsid w:val="00AD5B99"/>
    <w:rsid w:val="00AD61FF"/>
    <w:rsid w:val="00AD75C7"/>
    <w:rsid w:val="00AE0D42"/>
    <w:rsid w:val="00AE11C4"/>
    <w:rsid w:val="00AE13EB"/>
    <w:rsid w:val="00AE219E"/>
    <w:rsid w:val="00AE2B31"/>
    <w:rsid w:val="00AE37A0"/>
    <w:rsid w:val="00AE3882"/>
    <w:rsid w:val="00AE3E2A"/>
    <w:rsid w:val="00AE40D3"/>
    <w:rsid w:val="00AE453F"/>
    <w:rsid w:val="00AE4AE8"/>
    <w:rsid w:val="00AE5931"/>
    <w:rsid w:val="00AE59AA"/>
    <w:rsid w:val="00AE5FB8"/>
    <w:rsid w:val="00AE6022"/>
    <w:rsid w:val="00AE6287"/>
    <w:rsid w:val="00AE6EE5"/>
    <w:rsid w:val="00AE6F54"/>
    <w:rsid w:val="00AE6F59"/>
    <w:rsid w:val="00AE7C1D"/>
    <w:rsid w:val="00AE7F9C"/>
    <w:rsid w:val="00AF04C2"/>
    <w:rsid w:val="00AF0729"/>
    <w:rsid w:val="00AF12A4"/>
    <w:rsid w:val="00AF179A"/>
    <w:rsid w:val="00AF17E3"/>
    <w:rsid w:val="00AF1BBF"/>
    <w:rsid w:val="00AF1E42"/>
    <w:rsid w:val="00AF2053"/>
    <w:rsid w:val="00AF334C"/>
    <w:rsid w:val="00AF389C"/>
    <w:rsid w:val="00AF3B63"/>
    <w:rsid w:val="00AF3FD5"/>
    <w:rsid w:val="00AF48A1"/>
    <w:rsid w:val="00AF4ABF"/>
    <w:rsid w:val="00AF6E6A"/>
    <w:rsid w:val="00AF7177"/>
    <w:rsid w:val="00AF78A2"/>
    <w:rsid w:val="00AF7F18"/>
    <w:rsid w:val="00B004C0"/>
    <w:rsid w:val="00B00C37"/>
    <w:rsid w:val="00B01000"/>
    <w:rsid w:val="00B01AC4"/>
    <w:rsid w:val="00B01D41"/>
    <w:rsid w:val="00B020AF"/>
    <w:rsid w:val="00B035FE"/>
    <w:rsid w:val="00B03B6D"/>
    <w:rsid w:val="00B03F31"/>
    <w:rsid w:val="00B04E48"/>
    <w:rsid w:val="00B05CF5"/>
    <w:rsid w:val="00B066D9"/>
    <w:rsid w:val="00B067D0"/>
    <w:rsid w:val="00B0690A"/>
    <w:rsid w:val="00B06B47"/>
    <w:rsid w:val="00B06BAB"/>
    <w:rsid w:val="00B06FF0"/>
    <w:rsid w:val="00B07136"/>
    <w:rsid w:val="00B073EB"/>
    <w:rsid w:val="00B073F3"/>
    <w:rsid w:val="00B07910"/>
    <w:rsid w:val="00B079AB"/>
    <w:rsid w:val="00B07E0E"/>
    <w:rsid w:val="00B108EB"/>
    <w:rsid w:val="00B10CBF"/>
    <w:rsid w:val="00B10CE4"/>
    <w:rsid w:val="00B11D57"/>
    <w:rsid w:val="00B1204C"/>
    <w:rsid w:val="00B12B4F"/>
    <w:rsid w:val="00B12C4B"/>
    <w:rsid w:val="00B131DB"/>
    <w:rsid w:val="00B1370B"/>
    <w:rsid w:val="00B13DFB"/>
    <w:rsid w:val="00B14518"/>
    <w:rsid w:val="00B14641"/>
    <w:rsid w:val="00B14685"/>
    <w:rsid w:val="00B14DCA"/>
    <w:rsid w:val="00B14F84"/>
    <w:rsid w:val="00B15366"/>
    <w:rsid w:val="00B1595D"/>
    <w:rsid w:val="00B15AD5"/>
    <w:rsid w:val="00B15FD0"/>
    <w:rsid w:val="00B160FC"/>
    <w:rsid w:val="00B165B0"/>
    <w:rsid w:val="00B16C42"/>
    <w:rsid w:val="00B17342"/>
    <w:rsid w:val="00B20386"/>
    <w:rsid w:val="00B204E5"/>
    <w:rsid w:val="00B20622"/>
    <w:rsid w:val="00B20A5E"/>
    <w:rsid w:val="00B20FB0"/>
    <w:rsid w:val="00B220D9"/>
    <w:rsid w:val="00B223BD"/>
    <w:rsid w:val="00B22685"/>
    <w:rsid w:val="00B2283F"/>
    <w:rsid w:val="00B2372F"/>
    <w:rsid w:val="00B23A9D"/>
    <w:rsid w:val="00B23B40"/>
    <w:rsid w:val="00B24678"/>
    <w:rsid w:val="00B25AF0"/>
    <w:rsid w:val="00B260F3"/>
    <w:rsid w:val="00B2636D"/>
    <w:rsid w:val="00B268B5"/>
    <w:rsid w:val="00B26F44"/>
    <w:rsid w:val="00B27014"/>
    <w:rsid w:val="00B271A1"/>
    <w:rsid w:val="00B31A44"/>
    <w:rsid w:val="00B32C5D"/>
    <w:rsid w:val="00B33509"/>
    <w:rsid w:val="00B33FBC"/>
    <w:rsid w:val="00B34AF4"/>
    <w:rsid w:val="00B35833"/>
    <w:rsid w:val="00B35B74"/>
    <w:rsid w:val="00B36060"/>
    <w:rsid w:val="00B360A8"/>
    <w:rsid w:val="00B36B25"/>
    <w:rsid w:val="00B36FDE"/>
    <w:rsid w:val="00B37363"/>
    <w:rsid w:val="00B40A21"/>
    <w:rsid w:val="00B40D4D"/>
    <w:rsid w:val="00B41297"/>
    <w:rsid w:val="00B42EF4"/>
    <w:rsid w:val="00B4371E"/>
    <w:rsid w:val="00B43CB6"/>
    <w:rsid w:val="00B44257"/>
    <w:rsid w:val="00B4430F"/>
    <w:rsid w:val="00B443FD"/>
    <w:rsid w:val="00B45683"/>
    <w:rsid w:val="00B4640D"/>
    <w:rsid w:val="00B464CB"/>
    <w:rsid w:val="00B46E3D"/>
    <w:rsid w:val="00B47652"/>
    <w:rsid w:val="00B4786A"/>
    <w:rsid w:val="00B47B89"/>
    <w:rsid w:val="00B47DA1"/>
    <w:rsid w:val="00B47E93"/>
    <w:rsid w:val="00B50016"/>
    <w:rsid w:val="00B50076"/>
    <w:rsid w:val="00B504DD"/>
    <w:rsid w:val="00B508DE"/>
    <w:rsid w:val="00B516B5"/>
    <w:rsid w:val="00B51768"/>
    <w:rsid w:val="00B51ECD"/>
    <w:rsid w:val="00B5233E"/>
    <w:rsid w:val="00B5284A"/>
    <w:rsid w:val="00B52A2C"/>
    <w:rsid w:val="00B52E3D"/>
    <w:rsid w:val="00B52EA1"/>
    <w:rsid w:val="00B539FA"/>
    <w:rsid w:val="00B5465C"/>
    <w:rsid w:val="00B54D76"/>
    <w:rsid w:val="00B55794"/>
    <w:rsid w:val="00B56807"/>
    <w:rsid w:val="00B56E38"/>
    <w:rsid w:val="00B56E4E"/>
    <w:rsid w:val="00B5796E"/>
    <w:rsid w:val="00B60A40"/>
    <w:rsid w:val="00B621EF"/>
    <w:rsid w:val="00B6262E"/>
    <w:rsid w:val="00B62A72"/>
    <w:rsid w:val="00B63103"/>
    <w:rsid w:val="00B631A2"/>
    <w:rsid w:val="00B64209"/>
    <w:rsid w:val="00B64774"/>
    <w:rsid w:val="00B64804"/>
    <w:rsid w:val="00B64A8E"/>
    <w:rsid w:val="00B6645F"/>
    <w:rsid w:val="00B66D25"/>
    <w:rsid w:val="00B67687"/>
    <w:rsid w:val="00B67A9A"/>
    <w:rsid w:val="00B701F6"/>
    <w:rsid w:val="00B70680"/>
    <w:rsid w:val="00B72BFD"/>
    <w:rsid w:val="00B734F5"/>
    <w:rsid w:val="00B75630"/>
    <w:rsid w:val="00B75E5A"/>
    <w:rsid w:val="00B75FD6"/>
    <w:rsid w:val="00B76377"/>
    <w:rsid w:val="00B763FB"/>
    <w:rsid w:val="00B76C7A"/>
    <w:rsid w:val="00B76FE7"/>
    <w:rsid w:val="00B7788C"/>
    <w:rsid w:val="00B8003C"/>
    <w:rsid w:val="00B803E8"/>
    <w:rsid w:val="00B806DE"/>
    <w:rsid w:val="00B807C5"/>
    <w:rsid w:val="00B80B1B"/>
    <w:rsid w:val="00B81755"/>
    <w:rsid w:val="00B81C1D"/>
    <w:rsid w:val="00B824EC"/>
    <w:rsid w:val="00B82E49"/>
    <w:rsid w:val="00B83A73"/>
    <w:rsid w:val="00B84440"/>
    <w:rsid w:val="00B84A67"/>
    <w:rsid w:val="00B84DFB"/>
    <w:rsid w:val="00B8708D"/>
    <w:rsid w:val="00B87218"/>
    <w:rsid w:val="00B87776"/>
    <w:rsid w:val="00B90996"/>
    <w:rsid w:val="00B912E9"/>
    <w:rsid w:val="00B91725"/>
    <w:rsid w:val="00B91FD5"/>
    <w:rsid w:val="00B9320A"/>
    <w:rsid w:val="00B946B2"/>
    <w:rsid w:val="00B95063"/>
    <w:rsid w:val="00B95107"/>
    <w:rsid w:val="00B95408"/>
    <w:rsid w:val="00B95B8D"/>
    <w:rsid w:val="00B9634B"/>
    <w:rsid w:val="00B96E3B"/>
    <w:rsid w:val="00B97E4B"/>
    <w:rsid w:val="00BA08B2"/>
    <w:rsid w:val="00BA0F18"/>
    <w:rsid w:val="00BA163B"/>
    <w:rsid w:val="00BA2093"/>
    <w:rsid w:val="00BA22D4"/>
    <w:rsid w:val="00BA299D"/>
    <w:rsid w:val="00BA2B94"/>
    <w:rsid w:val="00BA2F3C"/>
    <w:rsid w:val="00BA3869"/>
    <w:rsid w:val="00BA3FF1"/>
    <w:rsid w:val="00BA41AF"/>
    <w:rsid w:val="00BA4776"/>
    <w:rsid w:val="00BA4BFB"/>
    <w:rsid w:val="00BA627F"/>
    <w:rsid w:val="00BA6713"/>
    <w:rsid w:val="00BA74C8"/>
    <w:rsid w:val="00BA7F24"/>
    <w:rsid w:val="00BB05D4"/>
    <w:rsid w:val="00BB0964"/>
    <w:rsid w:val="00BB0D4E"/>
    <w:rsid w:val="00BB14FB"/>
    <w:rsid w:val="00BB271D"/>
    <w:rsid w:val="00BB2B20"/>
    <w:rsid w:val="00BB317E"/>
    <w:rsid w:val="00BB37BF"/>
    <w:rsid w:val="00BB51E4"/>
    <w:rsid w:val="00BB5320"/>
    <w:rsid w:val="00BB58FD"/>
    <w:rsid w:val="00BB6249"/>
    <w:rsid w:val="00BB6AEE"/>
    <w:rsid w:val="00BB710A"/>
    <w:rsid w:val="00BB72C9"/>
    <w:rsid w:val="00BB7581"/>
    <w:rsid w:val="00BC0CC2"/>
    <w:rsid w:val="00BC1066"/>
    <w:rsid w:val="00BC106E"/>
    <w:rsid w:val="00BC1F8D"/>
    <w:rsid w:val="00BC4581"/>
    <w:rsid w:val="00BC4769"/>
    <w:rsid w:val="00BC5171"/>
    <w:rsid w:val="00BC51B8"/>
    <w:rsid w:val="00BC596A"/>
    <w:rsid w:val="00BC5A16"/>
    <w:rsid w:val="00BC7190"/>
    <w:rsid w:val="00BC73D2"/>
    <w:rsid w:val="00BC779A"/>
    <w:rsid w:val="00BC7981"/>
    <w:rsid w:val="00BD0015"/>
    <w:rsid w:val="00BD0396"/>
    <w:rsid w:val="00BD1286"/>
    <w:rsid w:val="00BD1BE8"/>
    <w:rsid w:val="00BD2DFB"/>
    <w:rsid w:val="00BD2EAF"/>
    <w:rsid w:val="00BD34DB"/>
    <w:rsid w:val="00BD36A8"/>
    <w:rsid w:val="00BD3B5B"/>
    <w:rsid w:val="00BD3FF8"/>
    <w:rsid w:val="00BD4844"/>
    <w:rsid w:val="00BD4A63"/>
    <w:rsid w:val="00BD522F"/>
    <w:rsid w:val="00BD5752"/>
    <w:rsid w:val="00BD5A5C"/>
    <w:rsid w:val="00BD5AE2"/>
    <w:rsid w:val="00BD66E8"/>
    <w:rsid w:val="00BD7356"/>
    <w:rsid w:val="00BD7392"/>
    <w:rsid w:val="00BD79E4"/>
    <w:rsid w:val="00BE081B"/>
    <w:rsid w:val="00BE1420"/>
    <w:rsid w:val="00BE1BD4"/>
    <w:rsid w:val="00BE22C8"/>
    <w:rsid w:val="00BE2644"/>
    <w:rsid w:val="00BE31E8"/>
    <w:rsid w:val="00BE4059"/>
    <w:rsid w:val="00BE6014"/>
    <w:rsid w:val="00BE6869"/>
    <w:rsid w:val="00BE68B6"/>
    <w:rsid w:val="00BE6B8D"/>
    <w:rsid w:val="00BE729F"/>
    <w:rsid w:val="00BE76EA"/>
    <w:rsid w:val="00BE7C33"/>
    <w:rsid w:val="00BE7DB7"/>
    <w:rsid w:val="00BE7DD9"/>
    <w:rsid w:val="00BF14B5"/>
    <w:rsid w:val="00BF1E8F"/>
    <w:rsid w:val="00BF205C"/>
    <w:rsid w:val="00BF209D"/>
    <w:rsid w:val="00BF235C"/>
    <w:rsid w:val="00BF28F8"/>
    <w:rsid w:val="00BF3EA4"/>
    <w:rsid w:val="00BF40D4"/>
    <w:rsid w:val="00BF4383"/>
    <w:rsid w:val="00BF57B9"/>
    <w:rsid w:val="00BF62E8"/>
    <w:rsid w:val="00BF6989"/>
    <w:rsid w:val="00BF70A6"/>
    <w:rsid w:val="00BF7753"/>
    <w:rsid w:val="00C00594"/>
    <w:rsid w:val="00C0131B"/>
    <w:rsid w:val="00C01953"/>
    <w:rsid w:val="00C01B42"/>
    <w:rsid w:val="00C02223"/>
    <w:rsid w:val="00C0226F"/>
    <w:rsid w:val="00C02290"/>
    <w:rsid w:val="00C02B07"/>
    <w:rsid w:val="00C02DF9"/>
    <w:rsid w:val="00C03BA8"/>
    <w:rsid w:val="00C04587"/>
    <w:rsid w:val="00C04621"/>
    <w:rsid w:val="00C06805"/>
    <w:rsid w:val="00C105E0"/>
    <w:rsid w:val="00C10D6E"/>
    <w:rsid w:val="00C112EE"/>
    <w:rsid w:val="00C11A08"/>
    <w:rsid w:val="00C12856"/>
    <w:rsid w:val="00C128AD"/>
    <w:rsid w:val="00C137BE"/>
    <w:rsid w:val="00C13A2D"/>
    <w:rsid w:val="00C14409"/>
    <w:rsid w:val="00C15055"/>
    <w:rsid w:val="00C15233"/>
    <w:rsid w:val="00C15471"/>
    <w:rsid w:val="00C16193"/>
    <w:rsid w:val="00C16E2D"/>
    <w:rsid w:val="00C16EAB"/>
    <w:rsid w:val="00C16EBD"/>
    <w:rsid w:val="00C1797B"/>
    <w:rsid w:val="00C17AED"/>
    <w:rsid w:val="00C17B53"/>
    <w:rsid w:val="00C17F1A"/>
    <w:rsid w:val="00C201D1"/>
    <w:rsid w:val="00C215F9"/>
    <w:rsid w:val="00C216B0"/>
    <w:rsid w:val="00C21905"/>
    <w:rsid w:val="00C21A88"/>
    <w:rsid w:val="00C221EC"/>
    <w:rsid w:val="00C22674"/>
    <w:rsid w:val="00C22818"/>
    <w:rsid w:val="00C22C5A"/>
    <w:rsid w:val="00C237A6"/>
    <w:rsid w:val="00C24904"/>
    <w:rsid w:val="00C24F9C"/>
    <w:rsid w:val="00C25259"/>
    <w:rsid w:val="00C259F1"/>
    <w:rsid w:val="00C25FF9"/>
    <w:rsid w:val="00C260F8"/>
    <w:rsid w:val="00C30AF1"/>
    <w:rsid w:val="00C31927"/>
    <w:rsid w:val="00C3314A"/>
    <w:rsid w:val="00C33FE5"/>
    <w:rsid w:val="00C340BA"/>
    <w:rsid w:val="00C34435"/>
    <w:rsid w:val="00C34601"/>
    <w:rsid w:val="00C346AB"/>
    <w:rsid w:val="00C34FFF"/>
    <w:rsid w:val="00C35663"/>
    <w:rsid w:val="00C3637C"/>
    <w:rsid w:val="00C3764E"/>
    <w:rsid w:val="00C40A18"/>
    <w:rsid w:val="00C40CAE"/>
    <w:rsid w:val="00C4131D"/>
    <w:rsid w:val="00C41360"/>
    <w:rsid w:val="00C41AC2"/>
    <w:rsid w:val="00C426DA"/>
    <w:rsid w:val="00C43168"/>
    <w:rsid w:val="00C44C52"/>
    <w:rsid w:val="00C44E1F"/>
    <w:rsid w:val="00C457DE"/>
    <w:rsid w:val="00C47625"/>
    <w:rsid w:val="00C4773A"/>
    <w:rsid w:val="00C47CCA"/>
    <w:rsid w:val="00C509C3"/>
    <w:rsid w:val="00C50E17"/>
    <w:rsid w:val="00C5121D"/>
    <w:rsid w:val="00C52A0B"/>
    <w:rsid w:val="00C52A37"/>
    <w:rsid w:val="00C52A5C"/>
    <w:rsid w:val="00C52ED9"/>
    <w:rsid w:val="00C534D5"/>
    <w:rsid w:val="00C53741"/>
    <w:rsid w:val="00C53C4D"/>
    <w:rsid w:val="00C53D09"/>
    <w:rsid w:val="00C54842"/>
    <w:rsid w:val="00C54AB5"/>
    <w:rsid w:val="00C54E8C"/>
    <w:rsid w:val="00C552B1"/>
    <w:rsid w:val="00C56EA8"/>
    <w:rsid w:val="00C57443"/>
    <w:rsid w:val="00C60811"/>
    <w:rsid w:val="00C60848"/>
    <w:rsid w:val="00C608D5"/>
    <w:rsid w:val="00C608E8"/>
    <w:rsid w:val="00C60D93"/>
    <w:rsid w:val="00C612D9"/>
    <w:rsid w:val="00C62C6E"/>
    <w:rsid w:val="00C63002"/>
    <w:rsid w:val="00C63DAE"/>
    <w:rsid w:val="00C6447F"/>
    <w:rsid w:val="00C64F36"/>
    <w:rsid w:val="00C6683A"/>
    <w:rsid w:val="00C66A26"/>
    <w:rsid w:val="00C66C79"/>
    <w:rsid w:val="00C700CB"/>
    <w:rsid w:val="00C70AF4"/>
    <w:rsid w:val="00C70CB0"/>
    <w:rsid w:val="00C71329"/>
    <w:rsid w:val="00C7182F"/>
    <w:rsid w:val="00C71928"/>
    <w:rsid w:val="00C71DA2"/>
    <w:rsid w:val="00C72248"/>
    <w:rsid w:val="00C72F2D"/>
    <w:rsid w:val="00C732C1"/>
    <w:rsid w:val="00C733AE"/>
    <w:rsid w:val="00C74066"/>
    <w:rsid w:val="00C74778"/>
    <w:rsid w:val="00C7626B"/>
    <w:rsid w:val="00C77683"/>
    <w:rsid w:val="00C81D4E"/>
    <w:rsid w:val="00C82349"/>
    <w:rsid w:val="00C8312D"/>
    <w:rsid w:val="00C83339"/>
    <w:rsid w:val="00C83B08"/>
    <w:rsid w:val="00C83CAD"/>
    <w:rsid w:val="00C83EE4"/>
    <w:rsid w:val="00C84BD5"/>
    <w:rsid w:val="00C85AB8"/>
    <w:rsid w:val="00C86135"/>
    <w:rsid w:val="00C8628E"/>
    <w:rsid w:val="00C862C5"/>
    <w:rsid w:val="00C8727A"/>
    <w:rsid w:val="00C87B09"/>
    <w:rsid w:val="00C87DC6"/>
    <w:rsid w:val="00C90444"/>
    <w:rsid w:val="00C90EE6"/>
    <w:rsid w:val="00C91735"/>
    <w:rsid w:val="00C91D6A"/>
    <w:rsid w:val="00C91F9E"/>
    <w:rsid w:val="00C92A58"/>
    <w:rsid w:val="00C92C41"/>
    <w:rsid w:val="00C9362C"/>
    <w:rsid w:val="00C93905"/>
    <w:rsid w:val="00C94CB3"/>
    <w:rsid w:val="00C95EA9"/>
    <w:rsid w:val="00C9717B"/>
    <w:rsid w:val="00C97C61"/>
    <w:rsid w:val="00C97CBD"/>
    <w:rsid w:val="00CA0780"/>
    <w:rsid w:val="00CA0BE3"/>
    <w:rsid w:val="00CA26D4"/>
    <w:rsid w:val="00CA280F"/>
    <w:rsid w:val="00CA2D6B"/>
    <w:rsid w:val="00CA2F87"/>
    <w:rsid w:val="00CA36A3"/>
    <w:rsid w:val="00CA3E88"/>
    <w:rsid w:val="00CA408E"/>
    <w:rsid w:val="00CA481C"/>
    <w:rsid w:val="00CA4E0F"/>
    <w:rsid w:val="00CA6A45"/>
    <w:rsid w:val="00CA7099"/>
    <w:rsid w:val="00CA74A4"/>
    <w:rsid w:val="00CA7A55"/>
    <w:rsid w:val="00CB0965"/>
    <w:rsid w:val="00CB0FB8"/>
    <w:rsid w:val="00CB1399"/>
    <w:rsid w:val="00CB1474"/>
    <w:rsid w:val="00CB1778"/>
    <w:rsid w:val="00CB1CBA"/>
    <w:rsid w:val="00CB1DFC"/>
    <w:rsid w:val="00CB1FD5"/>
    <w:rsid w:val="00CB2068"/>
    <w:rsid w:val="00CB2256"/>
    <w:rsid w:val="00CB2A4B"/>
    <w:rsid w:val="00CB2D4D"/>
    <w:rsid w:val="00CB2DCB"/>
    <w:rsid w:val="00CB3784"/>
    <w:rsid w:val="00CB4483"/>
    <w:rsid w:val="00CB668C"/>
    <w:rsid w:val="00CB727F"/>
    <w:rsid w:val="00CB73D5"/>
    <w:rsid w:val="00CB7971"/>
    <w:rsid w:val="00CC00AD"/>
    <w:rsid w:val="00CC05A5"/>
    <w:rsid w:val="00CC1E50"/>
    <w:rsid w:val="00CC2C2A"/>
    <w:rsid w:val="00CC321A"/>
    <w:rsid w:val="00CC43C5"/>
    <w:rsid w:val="00CC553C"/>
    <w:rsid w:val="00CC5709"/>
    <w:rsid w:val="00CC5A24"/>
    <w:rsid w:val="00CC62E0"/>
    <w:rsid w:val="00CC6ACB"/>
    <w:rsid w:val="00CC6E0F"/>
    <w:rsid w:val="00CC75D3"/>
    <w:rsid w:val="00CC7658"/>
    <w:rsid w:val="00CD006A"/>
    <w:rsid w:val="00CD0E5A"/>
    <w:rsid w:val="00CD15E4"/>
    <w:rsid w:val="00CD1772"/>
    <w:rsid w:val="00CD206F"/>
    <w:rsid w:val="00CD2C5D"/>
    <w:rsid w:val="00CD2DEB"/>
    <w:rsid w:val="00CD33F1"/>
    <w:rsid w:val="00CD3BA4"/>
    <w:rsid w:val="00CD3EE7"/>
    <w:rsid w:val="00CD4473"/>
    <w:rsid w:val="00CD522B"/>
    <w:rsid w:val="00CD55B5"/>
    <w:rsid w:val="00CD6137"/>
    <w:rsid w:val="00CD61BD"/>
    <w:rsid w:val="00CE0A5C"/>
    <w:rsid w:val="00CE10E0"/>
    <w:rsid w:val="00CE3AA8"/>
    <w:rsid w:val="00CE4523"/>
    <w:rsid w:val="00CE4A6A"/>
    <w:rsid w:val="00CE51F5"/>
    <w:rsid w:val="00CE59C0"/>
    <w:rsid w:val="00CE59C9"/>
    <w:rsid w:val="00CE5AE6"/>
    <w:rsid w:val="00CE638D"/>
    <w:rsid w:val="00CE65D2"/>
    <w:rsid w:val="00CE7C65"/>
    <w:rsid w:val="00CE7D42"/>
    <w:rsid w:val="00CF0FF0"/>
    <w:rsid w:val="00CF10BE"/>
    <w:rsid w:val="00CF1F97"/>
    <w:rsid w:val="00CF2D0F"/>
    <w:rsid w:val="00CF3E44"/>
    <w:rsid w:val="00CF4037"/>
    <w:rsid w:val="00CF565C"/>
    <w:rsid w:val="00CF5EC3"/>
    <w:rsid w:val="00CF6169"/>
    <w:rsid w:val="00CF659C"/>
    <w:rsid w:val="00CF6F0A"/>
    <w:rsid w:val="00CF70DB"/>
    <w:rsid w:val="00CF7D64"/>
    <w:rsid w:val="00D00C6C"/>
    <w:rsid w:val="00D028C3"/>
    <w:rsid w:val="00D03869"/>
    <w:rsid w:val="00D042C1"/>
    <w:rsid w:val="00D04A75"/>
    <w:rsid w:val="00D04D37"/>
    <w:rsid w:val="00D06065"/>
    <w:rsid w:val="00D06EFB"/>
    <w:rsid w:val="00D07CBE"/>
    <w:rsid w:val="00D103C1"/>
    <w:rsid w:val="00D11E04"/>
    <w:rsid w:val="00D121BA"/>
    <w:rsid w:val="00D12417"/>
    <w:rsid w:val="00D124D8"/>
    <w:rsid w:val="00D12A36"/>
    <w:rsid w:val="00D1350B"/>
    <w:rsid w:val="00D136E9"/>
    <w:rsid w:val="00D1377E"/>
    <w:rsid w:val="00D1438D"/>
    <w:rsid w:val="00D146B3"/>
    <w:rsid w:val="00D14798"/>
    <w:rsid w:val="00D15A41"/>
    <w:rsid w:val="00D15F1A"/>
    <w:rsid w:val="00D1614D"/>
    <w:rsid w:val="00D16263"/>
    <w:rsid w:val="00D17300"/>
    <w:rsid w:val="00D173AB"/>
    <w:rsid w:val="00D17F6B"/>
    <w:rsid w:val="00D202A7"/>
    <w:rsid w:val="00D21536"/>
    <w:rsid w:val="00D21A69"/>
    <w:rsid w:val="00D23BB2"/>
    <w:rsid w:val="00D243A6"/>
    <w:rsid w:val="00D24B68"/>
    <w:rsid w:val="00D25B00"/>
    <w:rsid w:val="00D25B3C"/>
    <w:rsid w:val="00D25BED"/>
    <w:rsid w:val="00D26D64"/>
    <w:rsid w:val="00D272E8"/>
    <w:rsid w:val="00D2766E"/>
    <w:rsid w:val="00D27CB2"/>
    <w:rsid w:val="00D27D72"/>
    <w:rsid w:val="00D30C35"/>
    <w:rsid w:val="00D31199"/>
    <w:rsid w:val="00D316F2"/>
    <w:rsid w:val="00D31D0C"/>
    <w:rsid w:val="00D3256F"/>
    <w:rsid w:val="00D3258D"/>
    <w:rsid w:val="00D32D6F"/>
    <w:rsid w:val="00D34FEA"/>
    <w:rsid w:val="00D354E8"/>
    <w:rsid w:val="00D354EC"/>
    <w:rsid w:val="00D35B43"/>
    <w:rsid w:val="00D3654C"/>
    <w:rsid w:val="00D3741B"/>
    <w:rsid w:val="00D3798C"/>
    <w:rsid w:val="00D40613"/>
    <w:rsid w:val="00D40815"/>
    <w:rsid w:val="00D4092D"/>
    <w:rsid w:val="00D414D3"/>
    <w:rsid w:val="00D41D55"/>
    <w:rsid w:val="00D42A8F"/>
    <w:rsid w:val="00D42BC8"/>
    <w:rsid w:val="00D42C1C"/>
    <w:rsid w:val="00D440EE"/>
    <w:rsid w:val="00D4542D"/>
    <w:rsid w:val="00D4661E"/>
    <w:rsid w:val="00D50E4E"/>
    <w:rsid w:val="00D52447"/>
    <w:rsid w:val="00D5369D"/>
    <w:rsid w:val="00D53757"/>
    <w:rsid w:val="00D538CB"/>
    <w:rsid w:val="00D539E3"/>
    <w:rsid w:val="00D53A8C"/>
    <w:rsid w:val="00D53AF7"/>
    <w:rsid w:val="00D5458C"/>
    <w:rsid w:val="00D55C7D"/>
    <w:rsid w:val="00D561C2"/>
    <w:rsid w:val="00D56AEA"/>
    <w:rsid w:val="00D577A0"/>
    <w:rsid w:val="00D5782E"/>
    <w:rsid w:val="00D57AEB"/>
    <w:rsid w:val="00D60671"/>
    <w:rsid w:val="00D60809"/>
    <w:rsid w:val="00D6090D"/>
    <w:rsid w:val="00D61258"/>
    <w:rsid w:val="00D627A1"/>
    <w:rsid w:val="00D63DC3"/>
    <w:rsid w:val="00D64236"/>
    <w:rsid w:val="00D6474D"/>
    <w:rsid w:val="00D64EE6"/>
    <w:rsid w:val="00D66195"/>
    <w:rsid w:val="00D66E98"/>
    <w:rsid w:val="00D67B89"/>
    <w:rsid w:val="00D67FE6"/>
    <w:rsid w:val="00D705A0"/>
    <w:rsid w:val="00D713DE"/>
    <w:rsid w:val="00D7149A"/>
    <w:rsid w:val="00D71B72"/>
    <w:rsid w:val="00D71ED4"/>
    <w:rsid w:val="00D722B1"/>
    <w:rsid w:val="00D72468"/>
    <w:rsid w:val="00D7254A"/>
    <w:rsid w:val="00D72D9F"/>
    <w:rsid w:val="00D73640"/>
    <w:rsid w:val="00D74158"/>
    <w:rsid w:val="00D74A79"/>
    <w:rsid w:val="00D74CCF"/>
    <w:rsid w:val="00D76292"/>
    <w:rsid w:val="00D764D5"/>
    <w:rsid w:val="00D76D0C"/>
    <w:rsid w:val="00D76DD1"/>
    <w:rsid w:val="00D77B36"/>
    <w:rsid w:val="00D77F54"/>
    <w:rsid w:val="00D807BF"/>
    <w:rsid w:val="00D80932"/>
    <w:rsid w:val="00D80AB7"/>
    <w:rsid w:val="00D8112B"/>
    <w:rsid w:val="00D81320"/>
    <w:rsid w:val="00D8182C"/>
    <w:rsid w:val="00D81DCA"/>
    <w:rsid w:val="00D8229E"/>
    <w:rsid w:val="00D82A62"/>
    <w:rsid w:val="00D8426A"/>
    <w:rsid w:val="00D846E5"/>
    <w:rsid w:val="00D850EC"/>
    <w:rsid w:val="00D8539E"/>
    <w:rsid w:val="00D85E06"/>
    <w:rsid w:val="00D86E3F"/>
    <w:rsid w:val="00D87E74"/>
    <w:rsid w:val="00D87ED9"/>
    <w:rsid w:val="00D90BB6"/>
    <w:rsid w:val="00D9155D"/>
    <w:rsid w:val="00D918AA"/>
    <w:rsid w:val="00D9203D"/>
    <w:rsid w:val="00D92068"/>
    <w:rsid w:val="00D92793"/>
    <w:rsid w:val="00D92F3B"/>
    <w:rsid w:val="00D934C9"/>
    <w:rsid w:val="00D93572"/>
    <w:rsid w:val="00D93E84"/>
    <w:rsid w:val="00D940E6"/>
    <w:rsid w:val="00D94406"/>
    <w:rsid w:val="00D954C7"/>
    <w:rsid w:val="00D9591A"/>
    <w:rsid w:val="00D970CE"/>
    <w:rsid w:val="00D972DD"/>
    <w:rsid w:val="00D97D46"/>
    <w:rsid w:val="00DA0286"/>
    <w:rsid w:val="00DA0EE5"/>
    <w:rsid w:val="00DA0EE8"/>
    <w:rsid w:val="00DA2040"/>
    <w:rsid w:val="00DA25EF"/>
    <w:rsid w:val="00DA4746"/>
    <w:rsid w:val="00DA4B44"/>
    <w:rsid w:val="00DA50D1"/>
    <w:rsid w:val="00DA5633"/>
    <w:rsid w:val="00DA5951"/>
    <w:rsid w:val="00DA610B"/>
    <w:rsid w:val="00DA6629"/>
    <w:rsid w:val="00DA6BF1"/>
    <w:rsid w:val="00DA6CF4"/>
    <w:rsid w:val="00DA7FE3"/>
    <w:rsid w:val="00DB083C"/>
    <w:rsid w:val="00DB35E5"/>
    <w:rsid w:val="00DB3652"/>
    <w:rsid w:val="00DB4D74"/>
    <w:rsid w:val="00DB54C9"/>
    <w:rsid w:val="00DB5A9B"/>
    <w:rsid w:val="00DB5EA9"/>
    <w:rsid w:val="00DB7A47"/>
    <w:rsid w:val="00DC157B"/>
    <w:rsid w:val="00DC1FFD"/>
    <w:rsid w:val="00DC2053"/>
    <w:rsid w:val="00DC258A"/>
    <w:rsid w:val="00DC2C4A"/>
    <w:rsid w:val="00DC5B40"/>
    <w:rsid w:val="00DC62D9"/>
    <w:rsid w:val="00DC6504"/>
    <w:rsid w:val="00DC6909"/>
    <w:rsid w:val="00DC6A82"/>
    <w:rsid w:val="00DD0AF7"/>
    <w:rsid w:val="00DD1993"/>
    <w:rsid w:val="00DD243E"/>
    <w:rsid w:val="00DD2513"/>
    <w:rsid w:val="00DD284E"/>
    <w:rsid w:val="00DD3764"/>
    <w:rsid w:val="00DD3E87"/>
    <w:rsid w:val="00DD4E31"/>
    <w:rsid w:val="00DD6394"/>
    <w:rsid w:val="00DD7AC7"/>
    <w:rsid w:val="00DD7F69"/>
    <w:rsid w:val="00DE0D77"/>
    <w:rsid w:val="00DE1040"/>
    <w:rsid w:val="00DE120D"/>
    <w:rsid w:val="00DE1329"/>
    <w:rsid w:val="00DE16F8"/>
    <w:rsid w:val="00DE29D2"/>
    <w:rsid w:val="00DE2FA7"/>
    <w:rsid w:val="00DE35AE"/>
    <w:rsid w:val="00DE3759"/>
    <w:rsid w:val="00DE3A76"/>
    <w:rsid w:val="00DE4359"/>
    <w:rsid w:val="00DE473D"/>
    <w:rsid w:val="00DE62B0"/>
    <w:rsid w:val="00DE7998"/>
    <w:rsid w:val="00DE7C27"/>
    <w:rsid w:val="00DF03E2"/>
    <w:rsid w:val="00DF3222"/>
    <w:rsid w:val="00DF3F0C"/>
    <w:rsid w:val="00DF4330"/>
    <w:rsid w:val="00DF5F35"/>
    <w:rsid w:val="00DF65D8"/>
    <w:rsid w:val="00DF68F4"/>
    <w:rsid w:val="00DF70A3"/>
    <w:rsid w:val="00DF7B8B"/>
    <w:rsid w:val="00E005DE"/>
    <w:rsid w:val="00E02151"/>
    <w:rsid w:val="00E04330"/>
    <w:rsid w:val="00E0504E"/>
    <w:rsid w:val="00E06640"/>
    <w:rsid w:val="00E06845"/>
    <w:rsid w:val="00E068D0"/>
    <w:rsid w:val="00E075F3"/>
    <w:rsid w:val="00E07609"/>
    <w:rsid w:val="00E07ABE"/>
    <w:rsid w:val="00E1096A"/>
    <w:rsid w:val="00E10D85"/>
    <w:rsid w:val="00E10DC4"/>
    <w:rsid w:val="00E111DB"/>
    <w:rsid w:val="00E11B6B"/>
    <w:rsid w:val="00E1237D"/>
    <w:rsid w:val="00E12815"/>
    <w:rsid w:val="00E128D4"/>
    <w:rsid w:val="00E128FF"/>
    <w:rsid w:val="00E12F42"/>
    <w:rsid w:val="00E139B3"/>
    <w:rsid w:val="00E14A30"/>
    <w:rsid w:val="00E14E33"/>
    <w:rsid w:val="00E162D6"/>
    <w:rsid w:val="00E16611"/>
    <w:rsid w:val="00E16823"/>
    <w:rsid w:val="00E168CC"/>
    <w:rsid w:val="00E16A42"/>
    <w:rsid w:val="00E20C32"/>
    <w:rsid w:val="00E20DB4"/>
    <w:rsid w:val="00E2191F"/>
    <w:rsid w:val="00E21B9D"/>
    <w:rsid w:val="00E229A5"/>
    <w:rsid w:val="00E2304F"/>
    <w:rsid w:val="00E2374E"/>
    <w:rsid w:val="00E2435B"/>
    <w:rsid w:val="00E243DB"/>
    <w:rsid w:val="00E24496"/>
    <w:rsid w:val="00E25BA7"/>
    <w:rsid w:val="00E25CF4"/>
    <w:rsid w:val="00E2629F"/>
    <w:rsid w:val="00E26C89"/>
    <w:rsid w:val="00E27A28"/>
    <w:rsid w:val="00E30481"/>
    <w:rsid w:val="00E30F0A"/>
    <w:rsid w:val="00E31284"/>
    <w:rsid w:val="00E31563"/>
    <w:rsid w:val="00E3203E"/>
    <w:rsid w:val="00E32CB9"/>
    <w:rsid w:val="00E3483F"/>
    <w:rsid w:val="00E357A2"/>
    <w:rsid w:val="00E373EA"/>
    <w:rsid w:val="00E3793F"/>
    <w:rsid w:val="00E379E2"/>
    <w:rsid w:val="00E400DA"/>
    <w:rsid w:val="00E40A6A"/>
    <w:rsid w:val="00E42433"/>
    <w:rsid w:val="00E4277D"/>
    <w:rsid w:val="00E42BDB"/>
    <w:rsid w:val="00E438FF"/>
    <w:rsid w:val="00E43BEB"/>
    <w:rsid w:val="00E4447A"/>
    <w:rsid w:val="00E44BD3"/>
    <w:rsid w:val="00E45837"/>
    <w:rsid w:val="00E459FD"/>
    <w:rsid w:val="00E45B31"/>
    <w:rsid w:val="00E46172"/>
    <w:rsid w:val="00E466B3"/>
    <w:rsid w:val="00E50A8A"/>
    <w:rsid w:val="00E50F5E"/>
    <w:rsid w:val="00E511D9"/>
    <w:rsid w:val="00E523F8"/>
    <w:rsid w:val="00E52433"/>
    <w:rsid w:val="00E52D1C"/>
    <w:rsid w:val="00E54C09"/>
    <w:rsid w:val="00E550A7"/>
    <w:rsid w:val="00E559CF"/>
    <w:rsid w:val="00E55E66"/>
    <w:rsid w:val="00E56A01"/>
    <w:rsid w:val="00E60824"/>
    <w:rsid w:val="00E6105D"/>
    <w:rsid w:val="00E61F17"/>
    <w:rsid w:val="00E62B94"/>
    <w:rsid w:val="00E632B7"/>
    <w:rsid w:val="00E6349F"/>
    <w:rsid w:val="00E63B0E"/>
    <w:rsid w:val="00E646FE"/>
    <w:rsid w:val="00E64AAE"/>
    <w:rsid w:val="00E65458"/>
    <w:rsid w:val="00E66333"/>
    <w:rsid w:val="00E664F0"/>
    <w:rsid w:val="00E66839"/>
    <w:rsid w:val="00E6697B"/>
    <w:rsid w:val="00E66D89"/>
    <w:rsid w:val="00E673A7"/>
    <w:rsid w:val="00E67C5C"/>
    <w:rsid w:val="00E67CD8"/>
    <w:rsid w:val="00E710AB"/>
    <w:rsid w:val="00E72C90"/>
    <w:rsid w:val="00E73A9C"/>
    <w:rsid w:val="00E745F0"/>
    <w:rsid w:val="00E7468E"/>
    <w:rsid w:val="00E747D8"/>
    <w:rsid w:val="00E7501B"/>
    <w:rsid w:val="00E75183"/>
    <w:rsid w:val="00E75B3C"/>
    <w:rsid w:val="00E75F84"/>
    <w:rsid w:val="00E770AC"/>
    <w:rsid w:val="00E77263"/>
    <w:rsid w:val="00E77353"/>
    <w:rsid w:val="00E805E9"/>
    <w:rsid w:val="00E81A87"/>
    <w:rsid w:val="00E82E9B"/>
    <w:rsid w:val="00E83D7C"/>
    <w:rsid w:val="00E83E8C"/>
    <w:rsid w:val="00E8424B"/>
    <w:rsid w:val="00E843EE"/>
    <w:rsid w:val="00E860E5"/>
    <w:rsid w:val="00E90173"/>
    <w:rsid w:val="00E90501"/>
    <w:rsid w:val="00E91740"/>
    <w:rsid w:val="00E920BF"/>
    <w:rsid w:val="00E924E3"/>
    <w:rsid w:val="00E92817"/>
    <w:rsid w:val="00E92F10"/>
    <w:rsid w:val="00E93286"/>
    <w:rsid w:val="00E932B5"/>
    <w:rsid w:val="00E943A5"/>
    <w:rsid w:val="00E94E0E"/>
    <w:rsid w:val="00E95F6F"/>
    <w:rsid w:val="00E96E88"/>
    <w:rsid w:val="00E96F1C"/>
    <w:rsid w:val="00E970DC"/>
    <w:rsid w:val="00EA097D"/>
    <w:rsid w:val="00EA0A58"/>
    <w:rsid w:val="00EA20E2"/>
    <w:rsid w:val="00EA211E"/>
    <w:rsid w:val="00EA220A"/>
    <w:rsid w:val="00EA405F"/>
    <w:rsid w:val="00EA40CC"/>
    <w:rsid w:val="00EA5250"/>
    <w:rsid w:val="00EA5F19"/>
    <w:rsid w:val="00EA6325"/>
    <w:rsid w:val="00EA63F8"/>
    <w:rsid w:val="00EA78A3"/>
    <w:rsid w:val="00EA790D"/>
    <w:rsid w:val="00EB0A21"/>
    <w:rsid w:val="00EB0D47"/>
    <w:rsid w:val="00EB15D5"/>
    <w:rsid w:val="00EB1814"/>
    <w:rsid w:val="00EB19DA"/>
    <w:rsid w:val="00EB2761"/>
    <w:rsid w:val="00EB2A7B"/>
    <w:rsid w:val="00EB3263"/>
    <w:rsid w:val="00EB385B"/>
    <w:rsid w:val="00EB43C6"/>
    <w:rsid w:val="00EB491C"/>
    <w:rsid w:val="00EB4D23"/>
    <w:rsid w:val="00EB503D"/>
    <w:rsid w:val="00EB5468"/>
    <w:rsid w:val="00EB68A6"/>
    <w:rsid w:val="00EB6D3A"/>
    <w:rsid w:val="00EB723D"/>
    <w:rsid w:val="00EB770D"/>
    <w:rsid w:val="00EC06B1"/>
    <w:rsid w:val="00EC110A"/>
    <w:rsid w:val="00EC19E2"/>
    <w:rsid w:val="00EC1E2C"/>
    <w:rsid w:val="00EC2A88"/>
    <w:rsid w:val="00EC2EF6"/>
    <w:rsid w:val="00EC4661"/>
    <w:rsid w:val="00EC4BA3"/>
    <w:rsid w:val="00EC62F1"/>
    <w:rsid w:val="00EC69AD"/>
    <w:rsid w:val="00EC6A19"/>
    <w:rsid w:val="00EC6AC5"/>
    <w:rsid w:val="00EC6B7D"/>
    <w:rsid w:val="00EC6D81"/>
    <w:rsid w:val="00EC7668"/>
    <w:rsid w:val="00EC7BD2"/>
    <w:rsid w:val="00EC7C23"/>
    <w:rsid w:val="00EC7E5C"/>
    <w:rsid w:val="00ED03D5"/>
    <w:rsid w:val="00ED079E"/>
    <w:rsid w:val="00ED1CDC"/>
    <w:rsid w:val="00ED1D89"/>
    <w:rsid w:val="00ED22EF"/>
    <w:rsid w:val="00ED25CA"/>
    <w:rsid w:val="00ED263B"/>
    <w:rsid w:val="00ED269A"/>
    <w:rsid w:val="00ED408A"/>
    <w:rsid w:val="00ED40CB"/>
    <w:rsid w:val="00ED41C5"/>
    <w:rsid w:val="00ED49FD"/>
    <w:rsid w:val="00ED5508"/>
    <w:rsid w:val="00ED5579"/>
    <w:rsid w:val="00ED66B3"/>
    <w:rsid w:val="00ED71D6"/>
    <w:rsid w:val="00ED7BA0"/>
    <w:rsid w:val="00ED7CAA"/>
    <w:rsid w:val="00EE29F2"/>
    <w:rsid w:val="00EE2B9D"/>
    <w:rsid w:val="00EE31B3"/>
    <w:rsid w:val="00EE34CD"/>
    <w:rsid w:val="00EE3D22"/>
    <w:rsid w:val="00EE3E09"/>
    <w:rsid w:val="00EE4898"/>
    <w:rsid w:val="00EE4D87"/>
    <w:rsid w:val="00EE5742"/>
    <w:rsid w:val="00EE5B06"/>
    <w:rsid w:val="00EE5D31"/>
    <w:rsid w:val="00EE6198"/>
    <w:rsid w:val="00EE6EA5"/>
    <w:rsid w:val="00EE7596"/>
    <w:rsid w:val="00EE7691"/>
    <w:rsid w:val="00EF0AC9"/>
    <w:rsid w:val="00EF1507"/>
    <w:rsid w:val="00EF198B"/>
    <w:rsid w:val="00EF1C24"/>
    <w:rsid w:val="00EF2752"/>
    <w:rsid w:val="00EF2B9D"/>
    <w:rsid w:val="00EF30FD"/>
    <w:rsid w:val="00EF33C1"/>
    <w:rsid w:val="00EF400F"/>
    <w:rsid w:val="00EF4096"/>
    <w:rsid w:val="00EF4EF3"/>
    <w:rsid w:val="00EF5531"/>
    <w:rsid w:val="00EF5652"/>
    <w:rsid w:val="00EF5871"/>
    <w:rsid w:val="00EF5B33"/>
    <w:rsid w:val="00EF6704"/>
    <w:rsid w:val="00EF6DD1"/>
    <w:rsid w:val="00EF6EDC"/>
    <w:rsid w:val="00EF6FAB"/>
    <w:rsid w:val="00EF7142"/>
    <w:rsid w:val="00EF7786"/>
    <w:rsid w:val="00F005F2"/>
    <w:rsid w:val="00F009AD"/>
    <w:rsid w:val="00F011E7"/>
    <w:rsid w:val="00F0140C"/>
    <w:rsid w:val="00F014C6"/>
    <w:rsid w:val="00F0159F"/>
    <w:rsid w:val="00F028E3"/>
    <w:rsid w:val="00F02F9F"/>
    <w:rsid w:val="00F030C5"/>
    <w:rsid w:val="00F0313C"/>
    <w:rsid w:val="00F0345D"/>
    <w:rsid w:val="00F03AE8"/>
    <w:rsid w:val="00F0479B"/>
    <w:rsid w:val="00F05898"/>
    <w:rsid w:val="00F060BF"/>
    <w:rsid w:val="00F062E0"/>
    <w:rsid w:val="00F06737"/>
    <w:rsid w:val="00F06AC1"/>
    <w:rsid w:val="00F10A84"/>
    <w:rsid w:val="00F1197B"/>
    <w:rsid w:val="00F11DF5"/>
    <w:rsid w:val="00F13E7B"/>
    <w:rsid w:val="00F1587C"/>
    <w:rsid w:val="00F164F3"/>
    <w:rsid w:val="00F16B0E"/>
    <w:rsid w:val="00F17F23"/>
    <w:rsid w:val="00F208A9"/>
    <w:rsid w:val="00F21813"/>
    <w:rsid w:val="00F21B5F"/>
    <w:rsid w:val="00F2379E"/>
    <w:rsid w:val="00F23B85"/>
    <w:rsid w:val="00F2429B"/>
    <w:rsid w:val="00F24C58"/>
    <w:rsid w:val="00F25159"/>
    <w:rsid w:val="00F26093"/>
    <w:rsid w:val="00F27386"/>
    <w:rsid w:val="00F2792A"/>
    <w:rsid w:val="00F27ADE"/>
    <w:rsid w:val="00F27BAD"/>
    <w:rsid w:val="00F27CD3"/>
    <w:rsid w:val="00F3067D"/>
    <w:rsid w:val="00F31F71"/>
    <w:rsid w:val="00F32329"/>
    <w:rsid w:val="00F35343"/>
    <w:rsid w:val="00F35BE7"/>
    <w:rsid w:val="00F36318"/>
    <w:rsid w:val="00F36936"/>
    <w:rsid w:val="00F41A21"/>
    <w:rsid w:val="00F41B91"/>
    <w:rsid w:val="00F4404C"/>
    <w:rsid w:val="00F45AFF"/>
    <w:rsid w:val="00F46052"/>
    <w:rsid w:val="00F463D8"/>
    <w:rsid w:val="00F467A3"/>
    <w:rsid w:val="00F46D06"/>
    <w:rsid w:val="00F50374"/>
    <w:rsid w:val="00F50442"/>
    <w:rsid w:val="00F512D4"/>
    <w:rsid w:val="00F51CB0"/>
    <w:rsid w:val="00F51EF8"/>
    <w:rsid w:val="00F5339B"/>
    <w:rsid w:val="00F5397E"/>
    <w:rsid w:val="00F5405E"/>
    <w:rsid w:val="00F550D8"/>
    <w:rsid w:val="00F565AF"/>
    <w:rsid w:val="00F578A1"/>
    <w:rsid w:val="00F60184"/>
    <w:rsid w:val="00F6074A"/>
    <w:rsid w:val="00F62311"/>
    <w:rsid w:val="00F63110"/>
    <w:rsid w:val="00F63439"/>
    <w:rsid w:val="00F640DA"/>
    <w:rsid w:val="00F643AD"/>
    <w:rsid w:val="00F64481"/>
    <w:rsid w:val="00F644BA"/>
    <w:rsid w:val="00F64CB6"/>
    <w:rsid w:val="00F64FE0"/>
    <w:rsid w:val="00F661C0"/>
    <w:rsid w:val="00F67807"/>
    <w:rsid w:val="00F67EDD"/>
    <w:rsid w:val="00F67F81"/>
    <w:rsid w:val="00F70703"/>
    <w:rsid w:val="00F71C7D"/>
    <w:rsid w:val="00F74EAC"/>
    <w:rsid w:val="00F7536A"/>
    <w:rsid w:val="00F770A0"/>
    <w:rsid w:val="00F7776C"/>
    <w:rsid w:val="00F77773"/>
    <w:rsid w:val="00F77E14"/>
    <w:rsid w:val="00F810FE"/>
    <w:rsid w:val="00F812CA"/>
    <w:rsid w:val="00F81856"/>
    <w:rsid w:val="00F820F7"/>
    <w:rsid w:val="00F82164"/>
    <w:rsid w:val="00F824DE"/>
    <w:rsid w:val="00F83A24"/>
    <w:rsid w:val="00F845D5"/>
    <w:rsid w:val="00F849D0"/>
    <w:rsid w:val="00F85159"/>
    <w:rsid w:val="00F86A1C"/>
    <w:rsid w:val="00F86D0B"/>
    <w:rsid w:val="00F86D32"/>
    <w:rsid w:val="00F86DF3"/>
    <w:rsid w:val="00F86F74"/>
    <w:rsid w:val="00F87027"/>
    <w:rsid w:val="00F876C7"/>
    <w:rsid w:val="00F90269"/>
    <w:rsid w:val="00F90C7C"/>
    <w:rsid w:val="00F91DB8"/>
    <w:rsid w:val="00F930BD"/>
    <w:rsid w:val="00F933B7"/>
    <w:rsid w:val="00F9364F"/>
    <w:rsid w:val="00F93C29"/>
    <w:rsid w:val="00F93C91"/>
    <w:rsid w:val="00F9535E"/>
    <w:rsid w:val="00F95C22"/>
    <w:rsid w:val="00F95D18"/>
    <w:rsid w:val="00F960CD"/>
    <w:rsid w:val="00F9665A"/>
    <w:rsid w:val="00F96D2C"/>
    <w:rsid w:val="00F9793C"/>
    <w:rsid w:val="00FA022F"/>
    <w:rsid w:val="00FA0F87"/>
    <w:rsid w:val="00FA1596"/>
    <w:rsid w:val="00FA21AB"/>
    <w:rsid w:val="00FA2670"/>
    <w:rsid w:val="00FA315F"/>
    <w:rsid w:val="00FA32D2"/>
    <w:rsid w:val="00FA3973"/>
    <w:rsid w:val="00FA6477"/>
    <w:rsid w:val="00FA6978"/>
    <w:rsid w:val="00FA6F7A"/>
    <w:rsid w:val="00FA743E"/>
    <w:rsid w:val="00FA74D7"/>
    <w:rsid w:val="00FA7A9D"/>
    <w:rsid w:val="00FA7AC7"/>
    <w:rsid w:val="00FB237E"/>
    <w:rsid w:val="00FB2629"/>
    <w:rsid w:val="00FB2BAB"/>
    <w:rsid w:val="00FB32A1"/>
    <w:rsid w:val="00FB3614"/>
    <w:rsid w:val="00FB4342"/>
    <w:rsid w:val="00FB452F"/>
    <w:rsid w:val="00FB49FE"/>
    <w:rsid w:val="00FB4B2F"/>
    <w:rsid w:val="00FB4C2F"/>
    <w:rsid w:val="00FB5349"/>
    <w:rsid w:val="00FB53D8"/>
    <w:rsid w:val="00FB58F0"/>
    <w:rsid w:val="00FB5978"/>
    <w:rsid w:val="00FB5DBE"/>
    <w:rsid w:val="00FB6392"/>
    <w:rsid w:val="00FB692B"/>
    <w:rsid w:val="00FB729A"/>
    <w:rsid w:val="00FB7E24"/>
    <w:rsid w:val="00FB7E97"/>
    <w:rsid w:val="00FC06FF"/>
    <w:rsid w:val="00FC0D37"/>
    <w:rsid w:val="00FC0E7D"/>
    <w:rsid w:val="00FC12BE"/>
    <w:rsid w:val="00FC2C9C"/>
    <w:rsid w:val="00FC337D"/>
    <w:rsid w:val="00FC38E9"/>
    <w:rsid w:val="00FC4107"/>
    <w:rsid w:val="00FC55F4"/>
    <w:rsid w:val="00FC63E2"/>
    <w:rsid w:val="00FC6DFA"/>
    <w:rsid w:val="00FC7594"/>
    <w:rsid w:val="00FC7CFA"/>
    <w:rsid w:val="00FC7E13"/>
    <w:rsid w:val="00FD0537"/>
    <w:rsid w:val="00FD0707"/>
    <w:rsid w:val="00FD0C9C"/>
    <w:rsid w:val="00FD0F3B"/>
    <w:rsid w:val="00FD1FF1"/>
    <w:rsid w:val="00FD2075"/>
    <w:rsid w:val="00FD3075"/>
    <w:rsid w:val="00FD4692"/>
    <w:rsid w:val="00FD4C4F"/>
    <w:rsid w:val="00FD506C"/>
    <w:rsid w:val="00FD5A65"/>
    <w:rsid w:val="00FD6698"/>
    <w:rsid w:val="00FD6EE8"/>
    <w:rsid w:val="00FD7A0A"/>
    <w:rsid w:val="00FD7E26"/>
    <w:rsid w:val="00FE0D1D"/>
    <w:rsid w:val="00FE0DB6"/>
    <w:rsid w:val="00FE193C"/>
    <w:rsid w:val="00FE1A72"/>
    <w:rsid w:val="00FE246D"/>
    <w:rsid w:val="00FE24A5"/>
    <w:rsid w:val="00FE28B8"/>
    <w:rsid w:val="00FE3E0B"/>
    <w:rsid w:val="00FE3F61"/>
    <w:rsid w:val="00FE4896"/>
    <w:rsid w:val="00FE5965"/>
    <w:rsid w:val="00FE5F03"/>
    <w:rsid w:val="00FE71CA"/>
    <w:rsid w:val="00FE73C1"/>
    <w:rsid w:val="00FE7446"/>
    <w:rsid w:val="00FE76E0"/>
    <w:rsid w:val="00FE7D7E"/>
    <w:rsid w:val="00FF007C"/>
    <w:rsid w:val="00FF02B8"/>
    <w:rsid w:val="00FF0477"/>
    <w:rsid w:val="00FF0DBA"/>
    <w:rsid w:val="00FF13BC"/>
    <w:rsid w:val="00FF14D8"/>
    <w:rsid w:val="00FF1D58"/>
    <w:rsid w:val="00FF1E5C"/>
    <w:rsid w:val="00FF2B9C"/>
    <w:rsid w:val="00FF3634"/>
    <w:rsid w:val="00FF3A94"/>
    <w:rsid w:val="00FF3C1E"/>
    <w:rsid w:val="00FF3D37"/>
    <w:rsid w:val="00FF3F06"/>
    <w:rsid w:val="00FF6004"/>
    <w:rsid w:val="00FF6939"/>
    <w:rsid w:val="00FF725E"/>
    <w:rsid w:val="00FF743E"/>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BEE938E"/>
  <w15:docId w15:val="{19AB4E3F-2F8F-4184-A61F-09D89707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68C"/>
    <w:pPr>
      <w:spacing w:after="200" w:line="276" w:lineRule="auto"/>
      <w:ind w:left="720" w:hanging="72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923"/>
    <w:rPr>
      <w:rFonts w:ascii="Calibri" w:eastAsia="Calibri" w:hAnsi="Calibri" w:cs="Times New Roman"/>
    </w:rPr>
  </w:style>
  <w:style w:type="paragraph" w:styleId="Footer">
    <w:name w:val="footer"/>
    <w:basedOn w:val="Normal"/>
    <w:link w:val="FooterChar"/>
    <w:uiPriority w:val="99"/>
    <w:unhideWhenUsed/>
    <w:rsid w:val="007A4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923"/>
    <w:rPr>
      <w:rFonts w:ascii="Calibri" w:eastAsia="Calibri" w:hAnsi="Calibri" w:cs="Times New Roman"/>
    </w:rPr>
  </w:style>
  <w:style w:type="paragraph" w:styleId="BalloonText">
    <w:name w:val="Balloon Text"/>
    <w:basedOn w:val="Normal"/>
    <w:link w:val="BalloonTextChar"/>
    <w:uiPriority w:val="99"/>
    <w:semiHidden/>
    <w:unhideWhenUsed/>
    <w:rsid w:val="00DC5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B40"/>
    <w:rPr>
      <w:rFonts w:ascii="Tahoma" w:hAnsi="Tahoma" w:cs="Tahoma"/>
      <w:sz w:val="16"/>
      <w:szCs w:val="16"/>
    </w:rPr>
  </w:style>
  <w:style w:type="paragraph" w:styleId="Title">
    <w:name w:val="Title"/>
    <w:basedOn w:val="Normal"/>
    <w:next w:val="Normal"/>
    <w:link w:val="TitleChar"/>
    <w:qFormat/>
    <w:rsid w:val="00683B5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683B5D"/>
    <w:rPr>
      <w:rFonts w:ascii="Cambria" w:eastAsia="Times New Roman" w:hAnsi="Cambria"/>
      <w:color w:val="17365D"/>
      <w:spacing w:val="5"/>
      <w:kern w:val="28"/>
      <w:sz w:val="52"/>
      <w:szCs w:val="52"/>
    </w:rPr>
  </w:style>
  <w:style w:type="paragraph" w:styleId="ListParagraph">
    <w:name w:val="List Paragraph"/>
    <w:basedOn w:val="Normal"/>
    <w:uiPriority w:val="34"/>
    <w:qFormat/>
    <w:rsid w:val="00EB19DA"/>
    <w:pPr>
      <w:contextualSpacing/>
    </w:pPr>
  </w:style>
  <w:style w:type="paragraph" w:customStyle="1" w:styleId="Default">
    <w:name w:val="Default"/>
    <w:rsid w:val="00503B89"/>
    <w:pPr>
      <w:autoSpaceDE w:val="0"/>
      <w:autoSpaceDN w:val="0"/>
      <w:adjustRightInd w:val="0"/>
    </w:pPr>
    <w:rPr>
      <w:rFonts w:cs="Calibri"/>
      <w:color w:val="000000"/>
      <w:sz w:val="24"/>
      <w:szCs w:val="24"/>
    </w:rPr>
  </w:style>
  <w:style w:type="paragraph" w:styleId="ListBullet">
    <w:name w:val="List Bullet"/>
    <w:basedOn w:val="Normal"/>
    <w:uiPriority w:val="99"/>
    <w:unhideWhenUsed/>
    <w:rsid w:val="00CF6F0A"/>
    <w:pPr>
      <w:numPr>
        <w:numId w:val="9"/>
      </w:numPr>
      <w:contextualSpacing/>
    </w:pPr>
  </w:style>
  <w:style w:type="paragraph" w:styleId="NoSpacing">
    <w:name w:val="No Spacing"/>
    <w:uiPriority w:val="1"/>
    <w:qFormat/>
    <w:rsid w:val="00B72BFD"/>
    <w:pPr>
      <w:ind w:left="720" w:hanging="720"/>
    </w:pPr>
    <w:rPr>
      <w:sz w:val="22"/>
      <w:szCs w:val="22"/>
    </w:rPr>
  </w:style>
  <w:style w:type="character" w:customStyle="1" w:styleId="SmChar">
    <w:name w:val="Sm Char"/>
    <w:link w:val="Sm"/>
    <w:locked/>
    <w:rsid w:val="00BD5A5C"/>
    <w:rPr>
      <w:rFonts w:ascii="Arial" w:hAnsi="Arial" w:cs="Arial"/>
      <w:sz w:val="24"/>
    </w:rPr>
  </w:style>
  <w:style w:type="paragraph" w:customStyle="1" w:styleId="Sm">
    <w:name w:val="Sm"/>
    <w:basedOn w:val="Normal"/>
    <w:link w:val="SmChar"/>
    <w:rsid w:val="00BD5A5C"/>
    <w:pPr>
      <w:tabs>
        <w:tab w:val="left" w:pos="360"/>
      </w:tabs>
      <w:spacing w:after="0" w:line="240" w:lineRule="auto"/>
      <w:ind w:left="0" w:right="-29" w:firstLine="0"/>
    </w:pPr>
    <w:rPr>
      <w:rFonts w:ascii="Arial" w:hAnsi="Arial" w:cs="Arial"/>
      <w:sz w:val="24"/>
      <w:szCs w:val="20"/>
    </w:rPr>
  </w:style>
  <w:style w:type="character" w:styleId="Hyperlink">
    <w:name w:val="Hyperlink"/>
    <w:basedOn w:val="DefaultParagraphFont"/>
    <w:uiPriority w:val="99"/>
    <w:unhideWhenUsed/>
    <w:rsid w:val="00BF40D4"/>
    <w:rPr>
      <w:color w:val="0000FF" w:themeColor="hyperlink"/>
      <w:u w:val="single"/>
    </w:rPr>
  </w:style>
  <w:style w:type="paragraph" w:styleId="NormalWeb">
    <w:name w:val="Normal (Web)"/>
    <w:basedOn w:val="Normal"/>
    <w:uiPriority w:val="99"/>
    <w:semiHidden/>
    <w:unhideWhenUsed/>
    <w:rsid w:val="009801A0"/>
    <w:pPr>
      <w:spacing w:before="100" w:beforeAutospacing="1" w:after="100" w:afterAutospacing="1" w:line="240" w:lineRule="auto"/>
      <w:ind w:left="0" w:firstLine="0"/>
    </w:pPr>
    <w:rPr>
      <w:rFonts w:ascii="Times New Roman" w:eastAsiaTheme="minorEastAsia" w:hAnsi="Times New Roman"/>
      <w:sz w:val="24"/>
      <w:szCs w:val="24"/>
    </w:rPr>
  </w:style>
  <w:style w:type="character" w:styleId="CommentReference">
    <w:name w:val="annotation reference"/>
    <w:basedOn w:val="DefaultParagraphFont"/>
    <w:uiPriority w:val="99"/>
    <w:semiHidden/>
    <w:unhideWhenUsed/>
    <w:rsid w:val="00024257"/>
    <w:rPr>
      <w:sz w:val="16"/>
      <w:szCs w:val="16"/>
    </w:rPr>
  </w:style>
  <w:style w:type="paragraph" w:styleId="CommentText">
    <w:name w:val="annotation text"/>
    <w:basedOn w:val="Normal"/>
    <w:link w:val="CommentTextChar"/>
    <w:uiPriority w:val="99"/>
    <w:semiHidden/>
    <w:unhideWhenUsed/>
    <w:rsid w:val="00024257"/>
    <w:pPr>
      <w:spacing w:line="240" w:lineRule="auto"/>
    </w:pPr>
    <w:rPr>
      <w:sz w:val="20"/>
      <w:szCs w:val="20"/>
    </w:rPr>
  </w:style>
  <w:style w:type="character" w:customStyle="1" w:styleId="CommentTextChar">
    <w:name w:val="Comment Text Char"/>
    <w:basedOn w:val="DefaultParagraphFont"/>
    <w:link w:val="CommentText"/>
    <w:uiPriority w:val="99"/>
    <w:semiHidden/>
    <w:rsid w:val="00024257"/>
  </w:style>
  <w:style w:type="paragraph" w:styleId="CommentSubject">
    <w:name w:val="annotation subject"/>
    <w:basedOn w:val="CommentText"/>
    <w:next w:val="CommentText"/>
    <w:link w:val="CommentSubjectChar"/>
    <w:uiPriority w:val="99"/>
    <w:semiHidden/>
    <w:unhideWhenUsed/>
    <w:rsid w:val="00024257"/>
    <w:rPr>
      <w:b/>
      <w:bCs/>
    </w:rPr>
  </w:style>
  <w:style w:type="character" w:customStyle="1" w:styleId="CommentSubjectChar">
    <w:name w:val="Comment Subject Char"/>
    <w:basedOn w:val="CommentTextChar"/>
    <w:link w:val="CommentSubject"/>
    <w:uiPriority w:val="99"/>
    <w:semiHidden/>
    <w:rsid w:val="00024257"/>
    <w:rPr>
      <w:b/>
      <w:bCs/>
    </w:rPr>
  </w:style>
  <w:style w:type="paragraph" w:styleId="Revision">
    <w:name w:val="Revision"/>
    <w:hidden/>
    <w:uiPriority w:val="99"/>
    <w:semiHidden/>
    <w:rsid w:val="00024257"/>
    <w:rPr>
      <w:sz w:val="22"/>
      <w:szCs w:val="22"/>
    </w:rPr>
  </w:style>
  <w:style w:type="character" w:styleId="UnresolvedMention">
    <w:name w:val="Unresolved Mention"/>
    <w:basedOn w:val="DefaultParagraphFont"/>
    <w:uiPriority w:val="99"/>
    <w:semiHidden/>
    <w:unhideWhenUsed/>
    <w:rsid w:val="00320FB4"/>
    <w:rPr>
      <w:color w:val="605E5C"/>
      <w:shd w:val="clear" w:color="auto" w:fill="E1DFDD"/>
    </w:rPr>
  </w:style>
  <w:style w:type="character" w:styleId="FollowedHyperlink">
    <w:name w:val="FollowedHyperlink"/>
    <w:basedOn w:val="DefaultParagraphFont"/>
    <w:uiPriority w:val="99"/>
    <w:semiHidden/>
    <w:unhideWhenUsed/>
    <w:rsid w:val="00320F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5331">
      <w:bodyDiv w:val="1"/>
      <w:marLeft w:val="0"/>
      <w:marRight w:val="0"/>
      <w:marTop w:val="0"/>
      <w:marBottom w:val="0"/>
      <w:divBdr>
        <w:top w:val="none" w:sz="0" w:space="0" w:color="auto"/>
        <w:left w:val="none" w:sz="0" w:space="0" w:color="auto"/>
        <w:bottom w:val="none" w:sz="0" w:space="0" w:color="auto"/>
        <w:right w:val="none" w:sz="0" w:space="0" w:color="auto"/>
      </w:divBdr>
    </w:div>
    <w:div w:id="277222261">
      <w:bodyDiv w:val="1"/>
      <w:marLeft w:val="0"/>
      <w:marRight w:val="0"/>
      <w:marTop w:val="0"/>
      <w:marBottom w:val="0"/>
      <w:divBdr>
        <w:top w:val="none" w:sz="0" w:space="0" w:color="auto"/>
        <w:left w:val="none" w:sz="0" w:space="0" w:color="auto"/>
        <w:bottom w:val="none" w:sz="0" w:space="0" w:color="auto"/>
        <w:right w:val="none" w:sz="0" w:space="0" w:color="auto"/>
      </w:divBdr>
    </w:div>
    <w:div w:id="283511525">
      <w:bodyDiv w:val="1"/>
      <w:marLeft w:val="0"/>
      <w:marRight w:val="0"/>
      <w:marTop w:val="0"/>
      <w:marBottom w:val="0"/>
      <w:divBdr>
        <w:top w:val="none" w:sz="0" w:space="0" w:color="auto"/>
        <w:left w:val="none" w:sz="0" w:space="0" w:color="auto"/>
        <w:bottom w:val="none" w:sz="0" w:space="0" w:color="auto"/>
        <w:right w:val="none" w:sz="0" w:space="0" w:color="auto"/>
      </w:divBdr>
    </w:div>
    <w:div w:id="292685248">
      <w:bodyDiv w:val="1"/>
      <w:marLeft w:val="0"/>
      <w:marRight w:val="0"/>
      <w:marTop w:val="0"/>
      <w:marBottom w:val="0"/>
      <w:divBdr>
        <w:top w:val="none" w:sz="0" w:space="0" w:color="auto"/>
        <w:left w:val="none" w:sz="0" w:space="0" w:color="auto"/>
        <w:bottom w:val="none" w:sz="0" w:space="0" w:color="auto"/>
        <w:right w:val="none" w:sz="0" w:space="0" w:color="auto"/>
      </w:divBdr>
    </w:div>
    <w:div w:id="395051570">
      <w:bodyDiv w:val="1"/>
      <w:marLeft w:val="0"/>
      <w:marRight w:val="0"/>
      <w:marTop w:val="0"/>
      <w:marBottom w:val="0"/>
      <w:divBdr>
        <w:top w:val="none" w:sz="0" w:space="0" w:color="auto"/>
        <w:left w:val="none" w:sz="0" w:space="0" w:color="auto"/>
        <w:bottom w:val="none" w:sz="0" w:space="0" w:color="auto"/>
        <w:right w:val="none" w:sz="0" w:space="0" w:color="auto"/>
      </w:divBdr>
    </w:div>
    <w:div w:id="418060384">
      <w:bodyDiv w:val="1"/>
      <w:marLeft w:val="0"/>
      <w:marRight w:val="0"/>
      <w:marTop w:val="0"/>
      <w:marBottom w:val="0"/>
      <w:divBdr>
        <w:top w:val="none" w:sz="0" w:space="0" w:color="auto"/>
        <w:left w:val="none" w:sz="0" w:space="0" w:color="auto"/>
        <w:bottom w:val="none" w:sz="0" w:space="0" w:color="auto"/>
        <w:right w:val="none" w:sz="0" w:space="0" w:color="auto"/>
      </w:divBdr>
    </w:div>
    <w:div w:id="527333127">
      <w:bodyDiv w:val="1"/>
      <w:marLeft w:val="0"/>
      <w:marRight w:val="0"/>
      <w:marTop w:val="0"/>
      <w:marBottom w:val="0"/>
      <w:divBdr>
        <w:top w:val="none" w:sz="0" w:space="0" w:color="auto"/>
        <w:left w:val="none" w:sz="0" w:space="0" w:color="auto"/>
        <w:bottom w:val="none" w:sz="0" w:space="0" w:color="auto"/>
        <w:right w:val="none" w:sz="0" w:space="0" w:color="auto"/>
      </w:divBdr>
    </w:div>
    <w:div w:id="552468727">
      <w:bodyDiv w:val="1"/>
      <w:marLeft w:val="0"/>
      <w:marRight w:val="0"/>
      <w:marTop w:val="0"/>
      <w:marBottom w:val="0"/>
      <w:divBdr>
        <w:top w:val="none" w:sz="0" w:space="0" w:color="auto"/>
        <w:left w:val="none" w:sz="0" w:space="0" w:color="auto"/>
        <w:bottom w:val="none" w:sz="0" w:space="0" w:color="auto"/>
        <w:right w:val="none" w:sz="0" w:space="0" w:color="auto"/>
      </w:divBdr>
    </w:div>
    <w:div w:id="655652068">
      <w:bodyDiv w:val="1"/>
      <w:marLeft w:val="0"/>
      <w:marRight w:val="0"/>
      <w:marTop w:val="0"/>
      <w:marBottom w:val="0"/>
      <w:divBdr>
        <w:top w:val="none" w:sz="0" w:space="0" w:color="auto"/>
        <w:left w:val="none" w:sz="0" w:space="0" w:color="auto"/>
        <w:bottom w:val="none" w:sz="0" w:space="0" w:color="auto"/>
        <w:right w:val="none" w:sz="0" w:space="0" w:color="auto"/>
      </w:divBdr>
    </w:div>
    <w:div w:id="772556125">
      <w:bodyDiv w:val="1"/>
      <w:marLeft w:val="0"/>
      <w:marRight w:val="0"/>
      <w:marTop w:val="0"/>
      <w:marBottom w:val="0"/>
      <w:divBdr>
        <w:top w:val="none" w:sz="0" w:space="0" w:color="auto"/>
        <w:left w:val="none" w:sz="0" w:space="0" w:color="auto"/>
        <w:bottom w:val="none" w:sz="0" w:space="0" w:color="auto"/>
        <w:right w:val="none" w:sz="0" w:space="0" w:color="auto"/>
      </w:divBdr>
    </w:div>
    <w:div w:id="985016469">
      <w:bodyDiv w:val="1"/>
      <w:marLeft w:val="0"/>
      <w:marRight w:val="0"/>
      <w:marTop w:val="0"/>
      <w:marBottom w:val="0"/>
      <w:divBdr>
        <w:top w:val="none" w:sz="0" w:space="0" w:color="auto"/>
        <w:left w:val="none" w:sz="0" w:space="0" w:color="auto"/>
        <w:bottom w:val="none" w:sz="0" w:space="0" w:color="auto"/>
        <w:right w:val="none" w:sz="0" w:space="0" w:color="auto"/>
      </w:divBdr>
    </w:div>
    <w:div w:id="1096171517">
      <w:bodyDiv w:val="1"/>
      <w:marLeft w:val="0"/>
      <w:marRight w:val="0"/>
      <w:marTop w:val="0"/>
      <w:marBottom w:val="0"/>
      <w:divBdr>
        <w:top w:val="none" w:sz="0" w:space="0" w:color="auto"/>
        <w:left w:val="none" w:sz="0" w:space="0" w:color="auto"/>
        <w:bottom w:val="none" w:sz="0" w:space="0" w:color="auto"/>
        <w:right w:val="none" w:sz="0" w:space="0" w:color="auto"/>
      </w:divBdr>
    </w:div>
    <w:div w:id="1311909072">
      <w:bodyDiv w:val="1"/>
      <w:marLeft w:val="0"/>
      <w:marRight w:val="0"/>
      <w:marTop w:val="0"/>
      <w:marBottom w:val="0"/>
      <w:divBdr>
        <w:top w:val="none" w:sz="0" w:space="0" w:color="auto"/>
        <w:left w:val="none" w:sz="0" w:space="0" w:color="auto"/>
        <w:bottom w:val="none" w:sz="0" w:space="0" w:color="auto"/>
        <w:right w:val="none" w:sz="0" w:space="0" w:color="auto"/>
      </w:divBdr>
    </w:div>
    <w:div w:id="1401368860">
      <w:bodyDiv w:val="1"/>
      <w:marLeft w:val="0"/>
      <w:marRight w:val="0"/>
      <w:marTop w:val="0"/>
      <w:marBottom w:val="0"/>
      <w:divBdr>
        <w:top w:val="none" w:sz="0" w:space="0" w:color="auto"/>
        <w:left w:val="none" w:sz="0" w:space="0" w:color="auto"/>
        <w:bottom w:val="none" w:sz="0" w:space="0" w:color="auto"/>
        <w:right w:val="none" w:sz="0" w:space="0" w:color="auto"/>
      </w:divBdr>
    </w:div>
    <w:div w:id="1541895701">
      <w:bodyDiv w:val="1"/>
      <w:marLeft w:val="0"/>
      <w:marRight w:val="0"/>
      <w:marTop w:val="0"/>
      <w:marBottom w:val="0"/>
      <w:divBdr>
        <w:top w:val="none" w:sz="0" w:space="0" w:color="auto"/>
        <w:left w:val="none" w:sz="0" w:space="0" w:color="auto"/>
        <w:bottom w:val="none" w:sz="0" w:space="0" w:color="auto"/>
        <w:right w:val="none" w:sz="0" w:space="0" w:color="auto"/>
      </w:divBdr>
    </w:div>
    <w:div w:id="1573005922">
      <w:bodyDiv w:val="1"/>
      <w:marLeft w:val="0"/>
      <w:marRight w:val="0"/>
      <w:marTop w:val="0"/>
      <w:marBottom w:val="0"/>
      <w:divBdr>
        <w:top w:val="none" w:sz="0" w:space="0" w:color="auto"/>
        <w:left w:val="none" w:sz="0" w:space="0" w:color="auto"/>
        <w:bottom w:val="none" w:sz="0" w:space="0" w:color="auto"/>
        <w:right w:val="none" w:sz="0" w:space="0" w:color="auto"/>
      </w:divBdr>
    </w:div>
    <w:div w:id="210587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HKGNLL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oom.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502CA-4ADD-4E09-984B-E2830B30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Harmon</dc:creator>
  <cp:lastModifiedBy>Kimberly Cox</cp:lastModifiedBy>
  <cp:revision>3</cp:revision>
  <cp:lastPrinted>2022-08-06T00:02:00Z</cp:lastPrinted>
  <dcterms:created xsi:type="dcterms:W3CDTF">2022-09-16T22:43:00Z</dcterms:created>
  <dcterms:modified xsi:type="dcterms:W3CDTF">2022-09-16T22:46:00Z</dcterms:modified>
</cp:coreProperties>
</file>